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F4" w:rsidRPr="00DA6E24" w:rsidRDefault="008F62F4" w:rsidP="00516A33">
      <w:pPr>
        <w:pStyle w:val="Default"/>
        <w:jc w:val="center"/>
        <w:rPr>
          <w:rFonts w:ascii="Gill Sans MT" w:hAnsi="Gill Sans MT"/>
          <w:b/>
          <w:bCs/>
          <w:sz w:val="22"/>
          <w:szCs w:val="22"/>
          <w:u w:val="single"/>
        </w:rPr>
      </w:pPr>
      <w:bookmarkStart w:id="0" w:name="_GoBack"/>
      <w:bookmarkEnd w:id="0"/>
    </w:p>
    <w:p w:rsidR="008D22E8" w:rsidRPr="00DA6E24" w:rsidRDefault="008D22E8" w:rsidP="00516A33">
      <w:pPr>
        <w:pStyle w:val="Default"/>
        <w:jc w:val="center"/>
        <w:rPr>
          <w:rFonts w:ascii="Gill Sans MT" w:hAnsi="Gill Sans MT"/>
          <w:b/>
          <w:bCs/>
          <w:sz w:val="22"/>
          <w:szCs w:val="22"/>
          <w:u w:val="single"/>
        </w:rPr>
      </w:pPr>
    </w:p>
    <w:p w:rsidR="00516A33" w:rsidRPr="00DA6E24" w:rsidRDefault="00C86255" w:rsidP="00516A33">
      <w:pPr>
        <w:pStyle w:val="Default"/>
        <w:jc w:val="center"/>
        <w:rPr>
          <w:rFonts w:ascii="Gill Sans MT" w:hAnsi="Gill Sans MT"/>
          <w:b/>
          <w:bCs/>
          <w:sz w:val="22"/>
          <w:szCs w:val="22"/>
          <w:u w:val="single"/>
        </w:rPr>
      </w:pPr>
      <w:r w:rsidRPr="00DA6E24">
        <w:rPr>
          <w:rFonts w:ascii="Gill Sans MT" w:hAnsi="Gill Sans MT"/>
          <w:b/>
          <w:bCs/>
          <w:sz w:val="22"/>
          <w:szCs w:val="22"/>
          <w:u w:val="single"/>
        </w:rPr>
        <w:t xml:space="preserve">Hub </w:t>
      </w:r>
      <w:r w:rsidR="00B418B4">
        <w:rPr>
          <w:rFonts w:ascii="Gill Sans MT" w:hAnsi="Gill Sans MT"/>
          <w:b/>
          <w:bCs/>
          <w:sz w:val="22"/>
          <w:szCs w:val="22"/>
          <w:u w:val="single"/>
        </w:rPr>
        <w:t>Part-T</w:t>
      </w:r>
      <w:r w:rsidR="003C3D81" w:rsidRPr="00DA6E24">
        <w:rPr>
          <w:rFonts w:ascii="Gill Sans MT" w:hAnsi="Gill Sans MT"/>
          <w:b/>
          <w:bCs/>
          <w:sz w:val="22"/>
          <w:szCs w:val="22"/>
          <w:u w:val="single"/>
        </w:rPr>
        <w:t xml:space="preserve">ime </w:t>
      </w:r>
      <w:r w:rsidRPr="00DA6E24">
        <w:rPr>
          <w:rFonts w:ascii="Gill Sans MT" w:hAnsi="Gill Sans MT"/>
          <w:b/>
          <w:bCs/>
          <w:sz w:val="22"/>
          <w:szCs w:val="22"/>
          <w:u w:val="single"/>
        </w:rPr>
        <w:t xml:space="preserve">Assistant Site Coordinator </w:t>
      </w:r>
    </w:p>
    <w:p w:rsidR="00516A33" w:rsidRPr="00DA6E24" w:rsidRDefault="00516A33" w:rsidP="00516A33">
      <w:pPr>
        <w:pStyle w:val="Default"/>
        <w:jc w:val="center"/>
        <w:rPr>
          <w:rFonts w:ascii="Gill Sans MT" w:hAnsi="Gill Sans MT"/>
          <w:sz w:val="22"/>
          <w:szCs w:val="22"/>
          <w:u w:val="single"/>
        </w:rPr>
      </w:pPr>
    </w:p>
    <w:p w:rsidR="00C86255" w:rsidRPr="00DA6E24" w:rsidRDefault="00C86255" w:rsidP="00C86255">
      <w:pPr>
        <w:spacing w:line="240" w:lineRule="auto"/>
        <w:rPr>
          <w:rFonts w:ascii="Gill Sans MT" w:hAnsi="Gill Sans MT"/>
        </w:rPr>
      </w:pPr>
      <w:r w:rsidRPr="00DA6E24">
        <w:rPr>
          <w:rFonts w:ascii="Gill Sans MT" w:eastAsia="Cabin" w:hAnsi="Gill Sans MT" w:cs="Cabin"/>
        </w:rPr>
        <w:t xml:space="preserve">The Providence After School Alliance’s (PASA) mission is to expand and improve quality expanded learning opportunities for Providence youth by organizing a citywide public/private system. Working in tandem with one another, PASA’s AfterZone (for middle school) and Hub (for high school) initiatives offer Providence young people multiple pathways to learning beginning in middle school and continuing through high school.  To learn more about PASA and our work please visit </w:t>
      </w:r>
      <w:r w:rsidRPr="00DA6E24">
        <w:rPr>
          <w:rFonts w:ascii="Gill Sans MT" w:eastAsia="Cabin" w:hAnsi="Gill Sans MT" w:cs="Cabin"/>
          <w:color w:val="0070C0"/>
        </w:rPr>
        <w:t>www.mypasa.org.</w:t>
      </w:r>
    </w:p>
    <w:p w:rsidR="00F8192C" w:rsidRPr="00DA6E24" w:rsidRDefault="003C3D81" w:rsidP="003C3D81">
      <w:pPr>
        <w:pStyle w:val="NormalWeb"/>
        <w:shd w:val="clear" w:color="auto" w:fill="FFFFFF"/>
        <w:spacing w:after="300" w:line="270" w:lineRule="atLeast"/>
        <w:rPr>
          <w:rFonts w:ascii="Gill Sans MT" w:eastAsia="Cabin" w:hAnsi="Gill Sans MT" w:cs="Cabin"/>
          <w:sz w:val="22"/>
          <w:szCs w:val="22"/>
          <w:lang w:val="en-US"/>
        </w:rPr>
      </w:pPr>
      <w:r w:rsidRPr="00DA6E24">
        <w:rPr>
          <w:rFonts w:ascii="Gill Sans MT" w:eastAsia="Cabin" w:hAnsi="Gill Sans MT" w:cs="Cabin"/>
          <w:sz w:val="22"/>
          <w:szCs w:val="22"/>
          <w:lang w:val="en-US"/>
        </w:rPr>
        <w:t xml:space="preserve">The </w:t>
      </w:r>
      <w:r w:rsidR="00C86255" w:rsidRPr="00DA6E24">
        <w:rPr>
          <w:rFonts w:ascii="Gill Sans MT" w:eastAsia="Cabin" w:hAnsi="Gill Sans MT" w:cs="Cabin"/>
          <w:sz w:val="22"/>
          <w:szCs w:val="22"/>
          <w:lang w:val="en-US"/>
        </w:rPr>
        <w:t xml:space="preserve">Hub </w:t>
      </w:r>
      <w:r w:rsidR="00910C64">
        <w:rPr>
          <w:rFonts w:ascii="Gill Sans MT" w:eastAsia="Cabin" w:hAnsi="Gill Sans MT" w:cs="Cabin"/>
          <w:sz w:val="22"/>
          <w:szCs w:val="22"/>
          <w:lang w:val="en-US"/>
        </w:rPr>
        <w:t>at T</w:t>
      </w:r>
      <w:r w:rsidRPr="00DA6E24">
        <w:rPr>
          <w:rFonts w:ascii="Gill Sans MT" w:eastAsia="Cabin" w:hAnsi="Gill Sans MT" w:cs="Cabin"/>
          <w:sz w:val="22"/>
          <w:szCs w:val="22"/>
          <w:lang w:val="en-US"/>
        </w:rPr>
        <w:t xml:space="preserve">he Juanita Sanchez Educational Complex (JSEC) </w:t>
      </w:r>
      <w:r w:rsidR="00B418B4">
        <w:rPr>
          <w:rFonts w:ascii="Gill Sans MT" w:eastAsia="Cabin" w:hAnsi="Gill Sans MT" w:cs="Cabin"/>
          <w:sz w:val="22"/>
          <w:szCs w:val="22"/>
          <w:lang w:val="en-US"/>
        </w:rPr>
        <w:t>is currently seeking a candidate</w:t>
      </w:r>
      <w:r w:rsidR="00C86255" w:rsidRPr="00DA6E24">
        <w:rPr>
          <w:rFonts w:ascii="Gill Sans MT" w:eastAsia="Cabin" w:hAnsi="Gill Sans MT" w:cs="Cabin"/>
          <w:sz w:val="22"/>
          <w:szCs w:val="22"/>
          <w:lang w:val="en-US"/>
        </w:rPr>
        <w:t xml:space="preserve"> for the position of </w:t>
      </w:r>
      <w:r w:rsidRPr="00DA6E24">
        <w:rPr>
          <w:rFonts w:ascii="Gill Sans MT" w:eastAsia="Cabin" w:hAnsi="Gill Sans MT" w:cs="Cabin"/>
          <w:sz w:val="22"/>
          <w:szCs w:val="22"/>
          <w:lang w:val="en-US"/>
        </w:rPr>
        <w:t xml:space="preserve">Part-Time </w:t>
      </w:r>
      <w:r w:rsidR="00C86255" w:rsidRPr="00DA6E24">
        <w:rPr>
          <w:rFonts w:ascii="Gill Sans MT" w:eastAsia="Cabin" w:hAnsi="Gill Sans MT" w:cs="Cabin"/>
          <w:sz w:val="22"/>
          <w:szCs w:val="22"/>
          <w:lang w:val="en-US"/>
        </w:rPr>
        <w:t xml:space="preserve">Assistant Site Coordinator. </w:t>
      </w:r>
      <w:r w:rsidRPr="00DA6E24">
        <w:rPr>
          <w:rFonts w:ascii="Gill Sans MT" w:eastAsia="Cabin" w:hAnsi="Gill Sans MT" w:cs="Cabin"/>
          <w:sz w:val="22"/>
          <w:szCs w:val="22"/>
          <w:lang w:val="en-US"/>
        </w:rPr>
        <w:t xml:space="preserve">The Assistant Site Coordinator is responsible for supporting </w:t>
      </w:r>
      <w:r w:rsidR="00B418B4">
        <w:rPr>
          <w:rFonts w:ascii="Gill Sans MT" w:eastAsia="Cabin" w:hAnsi="Gill Sans MT" w:cs="Cabin"/>
          <w:sz w:val="22"/>
          <w:szCs w:val="22"/>
          <w:lang w:val="en-US"/>
        </w:rPr>
        <w:t xml:space="preserve">the </w:t>
      </w:r>
      <w:r w:rsidRPr="00DA6E24">
        <w:rPr>
          <w:rFonts w:ascii="Gill Sans MT" w:eastAsia="Cabin" w:hAnsi="Gill Sans MT" w:cs="Cabin"/>
          <w:sz w:val="22"/>
          <w:szCs w:val="22"/>
          <w:lang w:val="en-US"/>
        </w:rPr>
        <w:t xml:space="preserve">Hub Coordinator </w:t>
      </w:r>
      <w:r w:rsidR="00B418B4">
        <w:rPr>
          <w:rFonts w:ascii="Gill Sans MT" w:eastAsia="Cabin" w:hAnsi="Gill Sans MT" w:cs="Cabin"/>
          <w:sz w:val="22"/>
          <w:szCs w:val="22"/>
          <w:lang w:val="en-US"/>
        </w:rPr>
        <w:t xml:space="preserve">at JSEC </w:t>
      </w:r>
      <w:r w:rsidRPr="00DA6E24">
        <w:rPr>
          <w:rFonts w:ascii="Gill Sans MT" w:eastAsia="Cabin" w:hAnsi="Gill Sans MT" w:cs="Cabin"/>
          <w:sz w:val="22"/>
          <w:szCs w:val="22"/>
          <w:lang w:val="en-US"/>
        </w:rPr>
        <w:t>in managing the daily operations of after school and ex</w:t>
      </w:r>
      <w:r w:rsidR="00B418B4">
        <w:rPr>
          <w:rFonts w:ascii="Gill Sans MT" w:eastAsia="Cabin" w:hAnsi="Gill Sans MT" w:cs="Cabin"/>
          <w:sz w:val="22"/>
          <w:szCs w:val="22"/>
          <w:lang w:val="en-US"/>
        </w:rPr>
        <w:t>panded learning programs</w:t>
      </w:r>
      <w:r w:rsidRPr="00DA6E24">
        <w:rPr>
          <w:rFonts w:ascii="Gill Sans MT" w:eastAsia="Cabin" w:hAnsi="Gill Sans MT" w:cs="Cabin"/>
          <w:sz w:val="22"/>
          <w:szCs w:val="22"/>
          <w:lang w:val="en-US"/>
        </w:rPr>
        <w:t xml:space="preserve">. </w:t>
      </w:r>
      <w:r w:rsidR="005420F0" w:rsidRPr="00DA6E24">
        <w:rPr>
          <w:rFonts w:ascii="Gill Sans MT" w:hAnsi="Gill Sans MT"/>
          <w:color w:val="111111"/>
          <w:sz w:val="22"/>
          <w:szCs w:val="22"/>
          <w:lang w:val="en-US"/>
        </w:rPr>
        <w:t>This is a</w:t>
      </w:r>
      <w:r w:rsidR="005420F0" w:rsidRPr="00DA6E24">
        <w:rPr>
          <w:rStyle w:val="apple-converted-space"/>
          <w:rFonts w:ascii="Gill Sans MT" w:hAnsi="Gill Sans MT"/>
          <w:color w:val="111111"/>
          <w:sz w:val="22"/>
          <w:szCs w:val="22"/>
          <w:lang w:val="en-US"/>
        </w:rPr>
        <w:t> </w:t>
      </w:r>
      <w:r w:rsidR="005420F0" w:rsidRPr="00DA6E24">
        <w:rPr>
          <w:rStyle w:val="Strong"/>
          <w:rFonts w:ascii="Gill Sans MT" w:hAnsi="Gill Sans MT"/>
          <w:color w:val="111111"/>
          <w:sz w:val="22"/>
          <w:szCs w:val="22"/>
          <w:lang w:val="en-US"/>
        </w:rPr>
        <w:t>part-time, seasonal position</w:t>
      </w:r>
      <w:r w:rsidR="005420F0" w:rsidRPr="00DA6E24">
        <w:rPr>
          <w:rFonts w:ascii="Gill Sans MT" w:hAnsi="Gill Sans MT"/>
          <w:color w:val="111111"/>
          <w:sz w:val="22"/>
          <w:szCs w:val="22"/>
          <w:lang w:val="en-US"/>
        </w:rPr>
        <w:t>. Hours will range from</w:t>
      </w:r>
      <w:r w:rsidR="005420F0" w:rsidRPr="00DA6E24">
        <w:rPr>
          <w:rStyle w:val="apple-converted-space"/>
          <w:rFonts w:ascii="Gill Sans MT" w:hAnsi="Gill Sans MT"/>
          <w:color w:val="111111"/>
          <w:sz w:val="22"/>
          <w:szCs w:val="22"/>
          <w:lang w:val="en-US"/>
        </w:rPr>
        <w:t> </w:t>
      </w:r>
      <w:r w:rsidRPr="00DA6E24">
        <w:rPr>
          <w:rStyle w:val="Strong"/>
          <w:rFonts w:ascii="Gill Sans MT" w:hAnsi="Gill Sans MT"/>
          <w:color w:val="111111"/>
          <w:sz w:val="22"/>
          <w:szCs w:val="22"/>
          <w:lang w:val="en-US"/>
        </w:rPr>
        <w:t>16-20 hours</w:t>
      </w:r>
      <w:r w:rsidR="005420F0" w:rsidRPr="00DA6E24">
        <w:rPr>
          <w:rStyle w:val="Strong"/>
          <w:rFonts w:ascii="Gill Sans MT" w:hAnsi="Gill Sans MT"/>
          <w:color w:val="111111"/>
          <w:sz w:val="22"/>
          <w:szCs w:val="22"/>
          <w:lang w:val="en-US"/>
        </w:rPr>
        <w:t xml:space="preserve"> per week</w:t>
      </w:r>
      <w:r w:rsidR="005420F0" w:rsidRPr="00DA6E24">
        <w:rPr>
          <w:rStyle w:val="apple-converted-space"/>
          <w:rFonts w:ascii="Gill Sans MT" w:hAnsi="Gill Sans MT"/>
          <w:color w:val="111111"/>
          <w:sz w:val="22"/>
          <w:szCs w:val="22"/>
          <w:lang w:val="en-US"/>
        </w:rPr>
        <w:t> </w:t>
      </w:r>
      <w:r w:rsidRPr="00DA6E24">
        <w:rPr>
          <w:rFonts w:ascii="Gill Sans MT" w:hAnsi="Gill Sans MT"/>
          <w:color w:val="111111"/>
          <w:sz w:val="22"/>
          <w:szCs w:val="22"/>
          <w:lang w:val="en-US"/>
        </w:rPr>
        <w:t>depending upon the needs of the program</w:t>
      </w:r>
      <w:r w:rsidR="005420F0" w:rsidRPr="00DA6E24">
        <w:rPr>
          <w:rFonts w:ascii="Gill Sans MT" w:hAnsi="Gill Sans MT"/>
          <w:color w:val="111111"/>
          <w:sz w:val="22"/>
          <w:szCs w:val="22"/>
          <w:lang w:val="en-US"/>
        </w:rPr>
        <w:t>. Programming hours are</w:t>
      </w:r>
      <w:r w:rsidR="005420F0" w:rsidRPr="00DA6E24">
        <w:rPr>
          <w:rStyle w:val="apple-converted-space"/>
          <w:rFonts w:ascii="Gill Sans MT" w:hAnsi="Gill Sans MT"/>
          <w:color w:val="111111"/>
          <w:sz w:val="22"/>
          <w:szCs w:val="22"/>
          <w:lang w:val="en-US"/>
        </w:rPr>
        <w:t> </w:t>
      </w:r>
      <w:r w:rsidR="00910C64">
        <w:rPr>
          <w:rStyle w:val="Strong"/>
          <w:rFonts w:ascii="Gill Sans MT" w:hAnsi="Gill Sans MT"/>
          <w:color w:val="111111"/>
          <w:sz w:val="22"/>
          <w:szCs w:val="22"/>
          <w:lang w:val="en-US"/>
        </w:rPr>
        <w:t>Monday-Thursday 1:00</w:t>
      </w:r>
      <w:r w:rsidR="005420F0" w:rsidRPr="00DA6E24">
        <w:rPr>
          <w:rStyle w:val="Strong"/>
          <w:rFonts w:ascii="Gill Sans MT" w:hAnsi="Gill Sans MT"/>
          <w:color w:val="111111"/>
          <w:sz w:val="22"/>
          <w:szCs w:val="22"/>
          <w:lang w:val="en-US"/>
        </w:rPr>
        <w:t>-5:30pm</w:t>
      </w:r>
      <w:r w:rsidR="005420F0" w:rsidRPr="00DA6E24">
        <w:rPr>
          <w:rFonts w:ascii="Gill Sans MT" w:hAnsi="Gill Sans MT"/>
          <w:color w:val="111111"/>
          <w:sz w:val="22"/>
          <w:szCs w:val="22"/>
          <w:lang w:val="en-US"/>
        </w:rPr>
        <w:t>.</w:t>
      </w:r>
      <w:r w:rsidR="005420F0" w:rsidRPr="00DA6E24">
        <w:rPr>
          <w:rStyle w:val="apple-converted-space"/>
          <w:rFonts w:ascii="Gill Sans MT" w:hAnsi="Gill Sans MT"/>
          <w:color w:val="111111"/>
          <w:sz w:val="22"/>
          <w:szCs w:val="22"/>
          <w:lang w:val="en-US"/>
        </w:rPr>
        <w:t> </w:t>
      </w:r>
      <w:r w:rsidR="00910C64">
        <w:rPr>
          <w:rStyle w:val="apple-converted-space"/>
          <w:rFonts w:ascii="Gill Sans MT" w:hAnsi="Gill Sans MT"/>
          <w:color w:val="111111"/>
          <w:sz w:val="22"/>
          <w:szCs w:val="22"/>
          <w:lang w:val="en-US"/>
        </w:rPr>
        <w:t xml:space="preserve"> </w:t>
      </w:r>
      <w:r w:rsidR="00910C64">
        <w:rPr>
          <w:rStyle w:val="Strong"/>
          <w:rFonts w:ascii="Gill Sans MT" w:hAnsi="Gill Sans MT"/>
          <w:color w:val="111111"/>
          <w:sz w:val="22"/>
          <w:szCs w:val="22"/>
          <w:lang w:val="en-US"/>
        </w:rPr>
        <w:t>Select</w:t>
      </w:r>
      <w:r w:rsidR="005420F0" w:rsidRPr="00DA6E24">
        <w:rPr>
          <w:rStyle w:val="Strong"/>
          <w:rFonts w:ascii="Gill Sans MT" w:hAnsi="Gill Sans MT"/>
          <w:color w:val="111111"/>
          <w:sz w:val="22"/>
          <w:szCs w:val="22"/>
          <w:lang w:val="en-US"/>
        </w:rPr>
        <w:t xml:space="preserve"> Fridays from 2:00-4:30</w:t>
      </w:r>
      <w:r w:rsidR="00A80977">
        <w:rPr>
          <w:rStyle w:val="Strong"/>
          <w:rFonts w:ascii="Gill Sans MT" w:hAnsi="Gill Sans MT"/>
          <w:color w:val="111111"/>
          <w:sz w:val="22"/>
          <w:szCs w:val="22"/>
          <w:lang w:val="en-US"/>
        </w:rPr>
        <w:t xml:space="preserve"> pm</w:t>
      </w:r>
      <w:r w:rsidR="005420F0" w:rsidRPr="00DA6E24">
        <w:rPr>
          <w:rStyle w:val="apple-converted-space"/>
          <w:rFonts w:ascii="Gill Sans MT" w:hAnsi="Gill Sans MT"/>
          <w:color w:val="111111"/>
          <w:sz w:val="22"/>
          <w:szCs w:val="22"/>
          <w:lang w:val="en-US"/>
        </w:rPr>
        <w:t> </w:t>
      </w:r>
      <w:r w:rsidR="005420F0" w:rsidRPr="00DA6E24">
        <w:rPr>
          <w:rFonts w:ascii="Gill Sans MT" w:hAnsi="Gill Sans MT"/>
          <w:color w:val="111111"/>
          <w:sz w:val="22"/>
          <w:szCs w:val="22"/>
          <w:lang w:val="en-US"/>
        </w:rPr>
        <w:t xml:space="preserve">will be required for </w:t>
      </w:r>
      <w:r w:rsidR="00A80977">
        <w:rPr>
          <w:rFonts w:ascii="Gill Sans MT" w:hAnsi="Gill Sans MT"/>
          <w:color w:val="111111"/>
          <w:sz w:val="22"/>
          <w:szCs w:val="22"/>
          <w:lang w:val="en-US"/>
        </w:rPr>
        <w:t xml:space="preserve">ongoing </w:t>
      </w:r>
      <w:r w:rsidR="005420F0" w:rsidRPr="00DA6E24">
        <w:rPr>
          <w:rFonts w:ascii="Gill Sans MT" w:hAnsi="Gill Sans MT"/>
          <w:color w:val="111111"/>
          <w:sz w:val="22"/>
          <w:szCs w:val="22"/>
          <w:lang w:val="en-US"/>
        </w:rPr>
        <w:t>planning and professional development.</w:t>
      </w:r>
    </w:p>
    <w:p w:rsidR="00516A33" w:rsidRPr="00DA6E24" w:rsidRDefault="00516A33" w:rsidP="00516A33">
      <w:pPr>
        <w:pStyle w:val="Default"/>
        <w:rPr>
          <w:rFonts w:ascii="Gill Sans MT" w:hAnsi="Gill Sans MT"/>
          <w:b/>
          <w:bCs/>
          <w:sz w:val="22"/>
          <w:szCs w:val="22"/>
          <w:u w:val="single"/>
        </w:rPr>
      </w:pPr>
      <w:r w:rsidRPr="00DA6E24">
        <w:rPr>
          <w:rFonts w:ascii="Gill Sans MT" w:hAnsi="Gill Sans MT"/>
          <w:b/>
          <w:bCs/>
          <w:sz w:val="22"/>
          <w:szCs w:val="22"/>
          <w:u w:val="single"/>
        </w:rPr>
        <w:t xml:space="preserve">Job Responsibilities: </w:t>
      </w:r>
    </w:p>
    <w:p w:rsidR="00910C64" w:rsidRDefault="00910C64" w:rsidP="00D55DCE">
      <w:pPr>
        <w:numPr>
          <w:ilvl w:val="0"/>
          <w:numId w:val="17"/>
        </w:numPr>
        <w:spacing w:after="0" w:line="240" w:lineRule="auto"/>
        <w:rPr>
          <w:rFonts w:ascii="Gill Sans MT" w:eastAsia="Verdana" w:hAnsi="Gill Sans MT" w:cs="Verdana"/>
        </w:rPr>
      </w:pPr>
      <w:r>
        <w:rPr>
          <w:rFonts w:ascii="Gill Sans MT" w:eastAsia="Verdana" w:hAnsi="Gill Sans MT" w:cs="Verdana"/>
        </w:rPr>
        <w:t>Strategically innovating The Hub through weekly strategy meetings and long term projects</w:t>
      </w:r>
    </w:p>
    <w:p w:rsidR="00D55DCE" w:rsidRDefault="00A80977" w:rsidP="00D55DCE">
      <w:pPr>
        <w:numPr>
          <w:ilvl w:val="0"/>
          <w:numId w:val="17"/>
        </w:numPr>
        <w:spacing w:after="0" w:line="240" w:lineRule="auto"/>
        <w:rPr>
          <w:rFonts w:ascii="Gill Sans MT" w:eastAsia="Verdana" w:hAnsi="Gill Sans MT" w:cs="Verdana"/>
        </w:rPr>
      </w:pPr>
      <w:r>
        <w:rPr>
          <w:rFonts w:ascii="Gill Sans MT" w:eastAsia="Verdana" w:hAnsi="Gill Sans MT" w:cs="Verdana"/>
        </w:rPr>
        <w:t>Aid</w:t>
      </w:r>
      <w:r w:rsidRPr="00A80977">
        <w:rPr>
          <w:rFonts w:ascii="Gill Sans MT" w:eastAsia="Verdana" w:hAnsi="Gill Sans MT" w:cs="Verdana"/>
        </w:rPr>
        <w:t xml:space="preserve"> with</w:t>
      </w:r>
      <w:r w:rsidR="00B418B4">
        <w:rPr>
          <w:rFonts w:ascii="Gill Sans MT" w:eastAsia="Verdana" w:hAnsi="Gill Sans MT" w:cs="Verdana"/>
        </w:rPr>
        <w:t xml:space="preserve"> student recruitment,</w:t>
      </w:r>
      <w:r w:rsidR="00DA6E24" w:rsidRPr="00A80977">
        <w:rPr>
          <w:rFonts w:ascii="Gill Sans MT" w:eastAsia="Verdana" w:hAnsi="Gill Sans MT" w:cs="Verdana"/>
        </w:rPr>
        <w:t xml:space="preserve"> special events</w:t>
      </w:r>
      <w:r w:rsidRPr="00A80977">
        <w:rPr>
          <w:rFonts w:ascii="Gill Sans MT" w:eastAsia="Verdana" w:hAnsi="Gill Sans MT" w:cs="Verdana"/>
        </w:rPr>
        <w:t>, field trips and student demonstration days</w:t>
      </w:r>
    </w:p>
    <w:p w:rsidR="00DA6E24" w:rsidRPr="00D55DCE" w:rsidRDefault="00A80977" w:rsidP="00D55DCE">
      <w:pPr>
        <w:numPr>
          <w:ilvl w:val="0"/>
          <w:numId w:val="17"/>
        </w:numPr>
        <w:spacing w:after="0" w:line="240" w:lineRule="auto"/>
        <w:rPr>
          <w:rFonts w:ascii="Gill Sans MT" w:eastAsia="Verdana" w:hAnsi="Gill Sans MT" w:cs="Verdana"/>
        </w:rPr>
      </w:pPr>
      <w:r w:rsidRPr="00D55DCE">
        <w:rPr>
          <w:rFonts w:ascii="Gill Sans MT" w:hAnsi="Gill Sans MT"/>
        </w:rPr>
        <w:t>Assist</w:t>
      </w:r>
      <w:r w:rsidR="00D55DCE" w:rsidRPr="00D55DCE">
        <w:rPr>
          <w:rFonts w:ascii="Gill Sans MT" w:hAnsi="Gill Sans MT"/>
        </w:rPr>
        <w:t xml:space="preserve"> with filing, organization</w:t>
      </w:r>
      <w:r w:rsidR="00DA6E24" w:rsidRPr="00D55DCE">
        <w:rPr>
          <w:rFonts w:ascii="Gill Sans MT" w:hAnsi="Gill Sans MT"/>
        </w:rPr>
        <w:t xml:space="preserve"> and maintaining student records </w:t>
      </w:r>
    </w:p>
    <w:p w:rsidR="00DA6E24" w:rsidRPr="00DA6E24" w:rsidRDefault="00DA6E24" w:rsidP="00DA6E24">
      <w:pPr>
        <w:pStyle w:val="Default"/>
        <w:numPr>
          <w:ilvl w:val="0"/>
          <w:numId w:val="17"/>
        </w:numPr>
        <w:rPr>
          <w:rFonts w:ascii="Gill Sans MT" w:hAnsi="Gill Sans MT"/>
          <w:sz w:val="22"/>
          <w:szCs w:val="22"/>
        </w:rPr>
      </w:pPr>
      <w:r w:rsidRPr="00A80977">
        <w:rPr>
          <w:rFonts w:ascii="Gill Sans MT" w:hAnsi="Gill Sans MT"/>
          <w:sz w:val="22"/>
          <w:szCs w:val="22"/>
        </w:rPr>
        <w:t>Ensure that equipment</w:t>
      </w:r>
      <w:r w:rsidRPr="00DA6E24">
        <w:rPr>
          <w:rFonts w:ascii="Gill Sans MT" w:hAnsi="Gill Sans MT"/>
          <w:sz w:val="22"/>
          <w:szCs w:val="22"/>
        </w:rPr>
        <w:t xml:space="preserve"> and supplies are maintained and appropriate</w:t>
      </w:r>
      <w:r w:rsidR="000E1F30">
        <w:rPr>
          <w:rFonts w:ascii="Gill Sans MT" w:hAnsi="Gill Sans MT"/>
          <w:sz w:val="22"/>
          <w:szCs w:val="22"/>
        </w:rPr>
        <w:t xml:space="preserve"> for use</w:t>
      </w:r>
    </w:p>
    <w:p w:rsidR="00DA6E24" w:rsidRPr="00B50564" w:rsidRDefault="00DA6E24" w:rsidP="00DA6E24">
      <w:pPr>
        <w:numPr>
          <w:ilvl w:val="0"/>
          <w:numId w:val="12"/>
        </w:numPr>
        <w:spacing w:after="0" w:line="240" w:lineRule="auto"/>
        <w:rPr>
          <w:rFonts w:ascii="Gill Sans MT" w:eastAsia="Verdana" w:hAnsi="Gill Sans MT" w:cs="Verdana"/>
        </w:rPr>
      </w:pPr>
      <w:r w:rsidRPr="00B50564">
        <w:rPr>
          <w:rFonts w:ascii="Gill Sans MT" w:eastAsia="Verdana" w:hAnsi="Gill Sans MT" w:cs="Verdana"/>
        </w:rPr>
        <w:t>Set up and distribute snack</w:t>
      </w:r>
      <w:r>
        <w:rPr>
          <w:rFonts w:ascii="Gill Sans MT" w:eastAsia="Verdana" w:hAnsi="Gill Sans MT" w:cs="Verdana"/>
        </w:rPr>
        <w:t>, program setup and clean-up at the end of the day</w:t>
      </w:r>
    </w:p>
    <w:p w:rsidR="00DA6E24" w:rsidRPr="00B50564" w:rsidRDefault="00DA6E24" w:rsidP="00DA6E24">
      <w:pPr>
        <w:numPr>
          <w:ilvl w:val="0"/>
          <w:numId w:val="12"/>
        </w:numPr>
        <w:spacing w:after="0" w:line="240" w:lineRule="auto"/>
        <w:rPr>
          <w:rFonts w:ascii="Gill Sans MT" w:eastAsia="Verdana" w:hAnsi="Gill Sans MT" w:cs="Verdana"/>
        </w:rPr>
      </w:pPr>
      <w:r w:rsidRPr="00B50564">
        <w:rPr>
          <w:rFonts w:ascii="Gill Sans MT" w:eastAsia="Verdana" w:hAnsi="Gill Sans MT" w:cs="Verdana"/>
        </w:rPr>
        <w:t xml:space="preserve">Manage daily </w:t>
      </w:r>
      <w:r w:rsidR="00A80977">
        <w:rPr>
          <w:rFonts w:ascii="Gill Sans MT" w:eastAsia="Verdana" w:hAnsi="Gill Sans MT" w:cs="Verdana"/>
        </w:rPr>
        <w:t xml:space="preserve">student </w:t>
      </w:r>
      <w:r w:rsidRPr="00B50564">
        <w:rPr>
          <w:rFonts w:ascii="Gill Sans MT" w:eastAsia="Verdana" w:hAnsi="Gill Sans MT" w:cs="Verdana"/>
        </w:rPr>
        <w:t>attendance and data input</w:t>
      </w:r>
    </w:p>
    <w:p w:rsidR="00910C64" w:rsidRDefault="00910C64" w:rsidP="00DA6E24">
      <w:pPr>
        <w:numPr>
          <w:ilvl w:val="0"/>
          <w:numId w:val="12"/>
        </w:numPr>
        <w:spacing w:after="0" w:line="240" w:lineRule="auto"/>
        <w:rPr>
          <w:rFonts w:ascii="Gill Sans MT" w:eastAsia="Verdana" w:hAnsi="Gill Sans MT" w:cs="Verdana"/>
        </w:rPr>
      </w:pPr>
      <w:r>
        <w:rPr>
          <w:rFonts w:ascii="Gill Sans MT" w:eastAsia="Verdana" w:hAnsi="Gill Sans MT" w:cs="Verdana"/>
        </w:rPr>
        <w:t>Facilitate positive and productive conversation during open office hours</w:t>
      </w:r>
    </w:p>
    <w:p w:rsidR="000E1F30" w:rsidRDefault="000E1F30" w:rsidP="00DA6E24">
      <w:pPr>
        <w:numPr>
          <w:ilvl w:val="0"/>
          <w:numId w:val="12"/>
        </w:numPr>
        <w:spacing w:after="0" w:line="240" w:lineRule="auto"/>
        <w:rPr>
          <w:rFonts w:ascii="Gill Sans MT" w:eastAsia="Verdana" w:hAnsi="Gill Sans MT" w:cs="Verdana"/>
        </w:rPr>
      </w:pPr>
      <w:r>
        <w:rPr>
          <w:rFonts w:ascii="Gill Sans MT" w:eastAsia="Verdana" w:hAnsi="Gill Sans MT" w:cs="Verdana"/>
        </w:rPr>
        <w:t>Maintain a high standard of professional communication while interfacing with program partners</w:t>
      </w:r>
    </w:p>
    <w:p w:rsidR="00DA6E24" w:rsidRPr="00B50564" w:rsidRDefault="00DA6E24" w:rsidP="00DA6E24">
      <w:pPr>
        <w:numPr>
          <w:ilvl w:val="0"/>
          <w:numId w:val="12"/>
        </w:numPr>
        <w:spacing w:after="0" w:line="240" w:lineRule="auto"/>
        <w:rPr>
          <w:rFonts w:ascii="Gill Sans MT" w:eastAsia="Verdana" w:hAnsi="Gill Sans MT" w:cs="Verdana"/>
        </w:rPr>
      </w:pPr>
      <w:r w:rsidRPr="00B50564">
        <w:rPr>
          <w:rFonts w:ascii="Gill Sans MT" w:eastAsia="Verdana" w:hAnsi="Gill Sans MT" w:cs="Verdana"/>
        </w:rPr>
        <w:t>Communicate via phone and written messages with parents and families regarding attendance and participation</w:t>
      </w:r>
    </w:p>
    <w:p w:rsidR="00DA6E24" w:rsidRPr="00B50564" w:rsidRDefault="00DA6E24" w:rsidP="00DA6E24">
      <w:pPr>
        <w:numPr>
          <w:ilvl w:val="0"/>
          <w:numId w:val="12"/>
        </w:numPr>
        <w:spacing w:after="0" w:line="240" w:lineRule="auto"/>
        <w:rPr>
          <w:rFonts w:ascii="Gill Sans MT" w:eastAsia="Verdana" w:hAnsi="Gill Sans MT" w:cs="Verdana"/>
        </w:rPr>
      </w:pPr>
      <w:r w:rsidRPr="00B50564">
        <w:rPr>
          <w:rFonts w:ascii="Gill Sans MT" w:eastAsia="Verdana" w:hAnsi="Gill Sans MT" w:cs="Verdana"/>
        </w:rPr>
        <w:t>Direct flow of student traffic durin</w:t>
      </w:r>
      <w:r>
        <w:rPr>
          <w:rFonts w:ascii="Gill Sans MT" w:eastAsia="Verdana" w:hAnsi="Gill Sans MT" w:cs="Verdana"/>
        </w:rPr>
        <w:t>g transition times and arrival/</w:t>
      </w:r>
      <w:r w:rsidRPr="00B50564">
        <w:rPr>
          <w:rFonts w:ascii="Gill Sans MT" w:eastAsia="Verdana" w:hAnsi="Gill Sans MT" w:cs="Verdana"/>
        </w:rPr>
        <w:t xml:space="preserve">departure of </w:t>
      </w:r>
      <w:r>
        <w:rPr>
          <w:rFonts w:ascii="Gill Sans MT" w:eastAsia="Verdana" w:hAnsi="Gill Sans MT" w:cs="Verdana"/>
        </w:rPr>
        <w:t>youth</w:t>
      </w:r>
    </w:p>
    <w:p w:rsidR="00DA6E24" w:rsidRPr="002020CC" w:rsidRDefault="00DA6E24" w:rsidP="00DA6E24">
      <w:pPr>
        <w:numPr>
          <w:ilvl w:val="0"/>
          <w:numId w:val="12"/>
        </w:numPr>
        <w:spacing w:after="0" w:line="240" w:lineRule="auto"/>
        <w:rPr>
          <w:rFonts w:ascii="Gill Sans MT" w:eastAsia="Verdana" w:hAnsi="Gill Sans MT" w:cs="Verdana"/>
        </w:rPr>
      </w:pPr>
      <w:r w:rsidRPr="00B50564">
        <w:rPr>
          <w:rFonts w:ascii="Gill Sans MT" w:eastAsia="Verdana" w:hAnsi="Gill Sans MT" w:cs="Verdana"/>
        </w:rPr>
        <w:t>Help organize and effectively execute</w:t>
      </w:r>
      <w:r w:rsidRPr="00B50564">
        <w:rPr>
          <w:rFonts w:ascii="Gill Sans MT" w:eastAsia="Verdana" w:hAnsi="Gill Sans MT" w:cs="Verdana"/>
          <w:color w:val="FF0000"/>
        </w:rPr>
        <w:t xml:space="preserve"> </w:t>
      </w:r>
      <w:r>
        <w:rPr>
          <w:rFonts w:ascii="Gill Sans MT" w:eastAsia="Verdana" w:hAnsi="Gill Sans MT" w:cs="Verdana"/>
        </w:rPr>
        <w:t>transportation dismissal, emergency protocols &amp; procedures</w:t>
      </w:r>
    </w:p>
    <w:p w:rsidR="00E336A3" w:rsidRDefault="00DA6E24" w:rsidP="00DA6E24">
      <w:pPr>
        <w:numPr>
          <w:ilvl w:val="0"/>
          <w:numId w:val="12"/>
        </w:numPr>
        <w:spacing w:after="0" w:line="240" w:lineRule="auto"/>
        <w:rPr>
          <w:rFonts w:ascii="Gill Sans MT" w:eastAsia="Arial" w:hAnsi="Gill Sans MT"/>
        </w:rPr>
      </w:pPr>
      <w:r w:rsidRPr="00B01E78">
        <w:rPr>
          <w:rFonts w:ascii="Gill Sans MT" w:eastAsia="Arial" w:hAnsi="Gill Sans MT"/>
        </w:rPr>
        <w:t>Assist with the implementation of any survey</w:t>
      </w:r>
      <w:r>
        <w:rPr>
          <w:rFonts w:ascii="Gill Sans MT" w:eastAsia="Arial" w:hAnsi="Gill Sans MT"/>
        </w:rPr>
        <w:t>s or other assessment materials</w:t>
      </w:r>
    </w:p>
    <w:p w:rsidR="00612A2A" w:rsidRPr="00DA6E24" w:rsidRDefault="00612A2A" w:rsidP="00DA6E24">
      <w:pPr>
        <w:numPr>
          <w:ilvl w:val="0"/>
          <w:numId w:val="12"/>
        </w:numPr>
        <w:spacing w:after="0" w:line="240" w:lineRule="auto"/>
        <w:rPr>
          <w:rFonts w:ascii="Gill Sans MT" w:eastAsia="Arial" w:hAnsi="Gill Sans MT"/>
        </w:rPr>
      </w:pPr>
      <w:r>
        <w:rPr>
          <w:rFonts w:ascii="Gill Sans MT" w:eastAsia="Arial" w:hAnsi="Gill Sans MT"/>
        </w:rPr>
        <w:t>Facilitate the Hub Student Squad (our youth advisory board) monthly meetings</w:t>
      </w:r>
    </w:p>
    <w:p w:rsidR="004C0A3D" w:rsidRPr="00B01E78" w:rsidRDefault="004C0A3D" w:rsidP="004C0A3D">
      <w:pPr>
        <w:numPr>
          <w:ilvl w:val="0"/>
          <w:numId w:val="7"/>
        </w:numPr>
        <w:spacing w:after="0" w:line="240" w:lineRule="auto"/>
        <w:rPr>
          <w:rFonts w:ascii="Gill Sans MT" w:hAnsi="Gill Sans MT"/>
          <w:vanish/>
        </w:rPr>
      </w:pPr>
    </w:p>
    <w:p w:rsidR="004C0A3D" w:rsidRPr="00B01E78" w:rsidRDefault="004C0A3D" w:rsidP="004C0A3D">
      <w:pPr>
        <w:spacing w:after="0" w:line="240" w:lineRule="auto"/>
        <w:ind w:left="720"/>
        <w:rPr>
          <w:rFonts w:ascii="Gill Sans MT" w:hAnsi="Gill Sans MT"/>
        </w:rPr>
      </w:pPr>
    </w:p>
    <w:p w:rsidR="00516A33" w:rsidRPr="00B01E78" w:rsidRDefault="00516A33" w:rsidP="00516A33">
      <w:pPr>
        <w:pStyle w:val="Default"/>
        <w:rPr>
          <w:rFonts w:ascii="Gill Sans MT" w:hAnsi="Gill Sans MT"/>
          <w:sz w:val="22"/>
          <w:szCs w:val="22"/>
          <w:u w:val="single"/>
        </w:rPr>
      </w:pPr>
      <w:r w:rsidRPr="00B01E78">
        <w:rPr>
          <w:rFonts w:ascii="Gill Sans MT" w:hAnsi="Gill Sans MT"/>
          <w:b/>
          <w:bCs/>
          <w:sz w:val="22"/>
          <w:szCs w:val="22"/>
          <w:u w:val="single"/>
        </w:rPr>
        <w:t xml:space="preserve">Required qualifications: </w:t>
      </w:r>
    </w:p>
    <w:p w:rsidR="00A30E64" w:rsidRPr="002446D2" w:rsidRDefault="00DA6E24" w:rsidP="00A30E64">
      <w:pPr>
        <w:pStyle w:val="Default"/>
        <w:numPr>
          <w:ilvl w:val="0"/>
          <w:numId w:val="2"/>
        </w:numPr>
        <w:rPr>
          <w:rFonts w:ascii="Gill Sans MT" w:hAnsi="Gill Sans MT"/>
          <w:color w:val="auto"/>
          <w:sz w:val="22"/>
          <w:szCs w:val="22"/>
        </w:rPr>
      </w:pPr>
      <w:r>
        <w:rPr>
          <w:rFonts w:ascii="Gill Sans MT" w:hAnsi="Gill Sans MT"/>
          <w:sz w:val="22"/>
          <w:szCs w:val="22"/>
        </w:rPr>
        <w:t>Valid National Background Check</w:t>
      </w:r>
      <w:r w:rsidR="00A30E64" w:rsidRPr="00A30E64">
        <w:rPr>
          <w:rFonts w:ascii="Gill Sans MT" w:hAnsi="Gill Sans MT"/>
          <w:sz w:val="22"/>
          <w:szCs w:val="22"/>
        </w:rPr>
        <w:t xml:space="preserve"> performed within </w:t>
      </w:r>
      <w:r w:rsidR="00A30E64" w:rsidRPr="002446D2">
        <w:rPr>
          <w:rFonts w:ascii="Gill Sans MT" w:hAnsi="Gill Sans MT"/>
          <w:color w:val="auto"/>
          <w:sz w:val="22"/>
          <w:szCs w:val="22"/>
        </w:rPr>
        <w:t xml:space="preserve">the last eighteen (18) months, after </w:t>
      </w:r>
      <w:r w:rsidR="00E75F2F">
        <w:rPr>
          <w:rFonts w:ascii="Gill Sans MT" w:hAnsi="Gill Sans MT"/>
          <w:color w:val="auto"/>
          <w:sz w:val="22"/>
          <w:szCs w:val="22"/>
        </w:rPr>
        <w:t>February 1, 2015</w:t>
      </w:r>
      <w:r w:rsidR="002446D2" w:rsidRPr="002446D2">
        <w:rPr>
          <w:rFonts w:ascii="Gill Sans MT" w:hAnsi="Gill Sans MT"/>
          <w:color w:val="auto"/>
          <w:sz w:val="22"/>
          <w:szCs w:val="22"/>
        </w:rPr>
        <w:t>.</w:t>
      </w:r>
      <w:r w:rsidR="00A30E64" w:rsidRPr="002446D2">
        <w:rPr>
          <w:rFonts w:ascii="Gill Sans MT" w:hAnsi="Gill Sans MT"/>
          <w:color w:val="auto"/>
          <w:sz w:val="22"/>
          <w:szCs w:val="22"/>
        </w:rPr>
        <w:t xml:space="preserve"> </w:t>
      </w:r>
    </w:p>
    <w:p w:rsidR="00612A2A" w:rsidRDefault="00612A2A" w:rsidP="00516A33">
      <w:pPr>
        <w:pStyle w:val="Default"/>
        <w:numPr>
          <w:ilvl w:val="0"/>
          <w:numId w:val="2"/>
        </w:numPr>
        <w:rPr>
          <w:rFonts w:ascii="Gill Sans MT" w:hAnsi="Gill Sans MT"/>
          <w:sz w:val="22"/>
          <w:szCs w:val="22"/>
        </w:rPr>
      </w:pPr>
      <w:r>
        <w:rPr>
          <w:rFonts w:ascii="Gill Sans MT" w:hAnsi="Gill Sans MT"/>
          <w:sz w:val="22"/>
          <w:szCs w:val="22"/>
        </w:rPr>
        <w:t>Highly organized with experience in Microsoft Office, Google Drive and Gmail.</w:t>
      </w:r>
    </w:p>
    <w:p w:rsidR="00516A33" w:rsidRPr="00B01E78" w:rsidRDefault="00516A33" w:rsidP="00516A33">
      <w:pPr>
        <w:pStyle w:val="Default"/>
        <w:numPr>
          <w:ilvl w:val="0"/>
          <w:numId w:val="2"/>
        </w:numPr>
        <w:rPr>
          <w:rFonts w:ascii="Gill Sans MT" w:hAnsi="Gill Sans MT"/>
          <w:sz w:val="22"/>
          <w:szCs w:val="22"/>
        </w:rPr>
      </w:pPr>
      <w:r w:rsidRPr="00B01E78">
        <w:rPr>
          <w:rFonts w:ascii="Gill Sans MT" w:hAnsi="Gill Sans MT"/>
          <w:sz w:val="22"/>
          <w:szCs w:val="22"/>
        </w:rPr>
        <w:t xml:space="preserve">Desire to work with </w:t>
      </w:r>
      <w:r w:rsidR="00DA6E24">
        <w:rPr>
          <w:rFonts w:ascii="Gill Sans MT" w:hAnsi="Gill Sans MT"/>
          <w:sz w:val="22"/>
          <w:szCs w:val="22"/>
        </w:rPr>
        <w:t xml:space="preserve">high school </w:t>
      </w:r>
      <w:r w:rsidRPr="00B01E78">
        <w:rPr>
          <w:rFonts w:ascii="Gill Sans MT" w:hAnsi="Gill Sans MT"/>
          <w:sz w:val="22"/>
          <w:szCs w:val="22"/>
        </w:rPr>
        <w:t xml:space="preserve">youth in a positive youth development atmosphere; </w:t>
      </w:r>
    </w:p>
    <w:p w:rsidR="000E1F30" w:rsidRDefault="00516A33" w:rsidP="000E1F30">
      <w:pPr>
        <w:pStyle w:val="Default"/>
        <w:numPr>
          <w:ilvl w:val="0"/>
          <w:numId w:val="2"/>
        </w:numPr>
        <w:rPr>
          <w:rFonts w:ascii="Gill Sans MT" w:hAnsi="Gill Sans MT"/>
          <w:sz w:val="22"/>
          <w:szCs w:val="22"/>
        </w:rPr>
      </w:pPr>
      <w:r w:rsidRPr="00B01E78">
        <w:rPr>
          <w:rFonts w:ascii="Gill Sans MT" w:hAnsi="Gill Sans MT"/>
          <w:sz w:val="22"/>
          <w:szCs w:val="22"/>
        </w:rPr>
        <w:t>Creativ</w:t>
      </w:r>
      <w:r w:rsidR="000E1F30">
        <w:rPr>
          <w:rFonts w:ascii="Gill Sans MT" w:hAnsi="Gill Sans MT"/>
          <w:sz w:val="22"/>
          <w:szCs w:val="22"/>
        </w:rPr>
        <w:t>ity, patience, flexibility</w:t>
      </w:r>
      <w:r w:rsidRPr="00B01E78">
        <w:rPr>
          <w:rFonts w:ascii="Gill Sans MT" w:hAnsi="Gill Sans MT"/>
          <w:sz w:val="22"/>
          <w:szCs w:val="22"/>
        </w:rPr>
        <w:t xml:space="preserve">, and a </w:t>
      </w:r>
      <w:r w:rsidRPr="00FF0D48">
        <w:rPr>
          <w:rFonts w:ascii="Gill Sans MT" w:hAnsi="Gill Sans MT"/>
          <w:sz w:val="22"/>
          <w:szCs w:val="22"/>
        </w:rPr>
        <w:t>sense of humor</w:t>
      </w:r>
      <w:r w:rsidR="00DA6E24">
        <w:rPr>
          <w:rFonts w:ascii="Gill Sans MT" w:hAnsi="Gill Sans MT"/>
          <w:sz w:val="22"/>
          <w:szCs w:val="22"/>
        </w:rPr>
        <w:t>;</w:t>
      </w:r>
    </w:p>
    <w:p w:rsidR="000E1F30" w:rsidRPr="000E1F30" w:rsidRDefault="000E1F30" w:rsidP="000E1F30">
      <w:pPr>
        <w:pStyle w:val="Default"/>
        <w:numPr>
          <w:ilvl w:val="0"/>
          <w:numId w:val="2"/>
        </w:numPr>
        <w:rPr>
          <w:rFonts w:ascii="Gill Sans MT" w:hAnsi="Gill Sans MT"/>
          <w:sz w:val="22"/>
          <w:szCs w:val="22"/>
        </w:rPr>
      </w:pPr>
      <w:r>
        <w:rPr>
          <w:rFonts w:ascii="Gill Sans MT" w:hAnsi="Gill Sans MT"/>
          <w:sz w:val="22"/>
          <w:szCs w:val="22"/>
        </w:rPr>
        <w:t>Ability to improvise and remain mindful in potentially stressful situations;</w:t>
      </w:r>
    </w:p>
    <w:p w:rsidR="003C4D78" w:rsidRPr="00B01E78" w:rsidRDefault="00516A33" w:rsidP="00516A33">
      <w:pPr>
        <w:pStyle w:val="Default"/>
        <w:numPr>
          <w:ilvl w:val="0"/>
          <w:numId w:val="2"/>
        </w:numPr>
        <w:rPr>
          <w:rFonts w:ascii="Gill Sans MT" w:hAnsi="Gill Sans MT"/>
          <w:sz w:val="22"/>
          <w:szCs w:val="22"/>
        </w:rPr>
      </w:pPr>
      <w:r w:rsidRPr="00B01E78">
        <w:rPr>
          <w:rFonts w:ascii="Gill Sans MT" w:hAnsi="Gill Sans MT"/>
          <w:sz w:val="22"/>
          <w:szCs w:val="22"/>
        </w:rPr>
        <w:t xml:space="preserve">Previous work history with </w:t>
      </w:r>
      <w:r w:rsidR="003C4D78" w:rsidRPr="00B01E78">
        <w:rPr>
          <w:rFonts w:ascii="Gill Sans MT" w:hAnsi="Gill Sans MT"/>
          <w:sz w:val="22"/>
          <w:szCs w:val="22"/>
        </w:rPr>
        <w:t>at least two years of</w:t>
      </w:r>
      <w:r w:rsidRPr="00B01E78">
        <w:rPr>
          <w:rFonts w:ascii="Gill Sans MT" w:hAnsi="Gill Sans MT"/>
          <w:sz w:val="22"/>
          <w:szCs w:val="22"/>
        </w:rPr>
        <w:t xml:space="preserve"> working with youth</w:t>
      </w:r>
      <w:r w:rsidR="00DA6E24">
        <w:rPr>
          <w:rFonts w:ascii="Gill Sans MT" w:hAnsi="Gill Sans MT"/>
          <w:sz w:val="22"/>
          <w:szCs w:val="22"/>
        </w:rPr>
        <w:t>;</w:t>
      </w:r>
      <w:r w:rsidRPr="00B01E78">
        <w:rPr>
          <w:rFonts w:ascii="Gill Sans MT" w:hAnsi="Gill Sans MT"/>
          <w:sz w:val="22"/>
          <w:szCs w:val="22"/>
        </w:rPr>
        <w:t xml:space="preserve"> </w:t>
      </w:r>
    </w:p>
    <w:p w:rsidR="00516A33" w:rsidRDefault="00516A33" w:rsidP="00516A33">
      <w:pPr>
        <w:pStyle w:val="Default"/>
        <w:numPr>
          <w:ilvl w:val="0"/>
          <w:numId w:val="2"/>
        </w:numPr>
        <w:rPr>
          <w:rFonts w:ascii="Gill Sans MT" w:hAnsi="Gill Sans MT"/>
          <w:sz w:val="22"/>
          <w:szCs w:val="22"/>
        </w:rPr>
      </w:pPr>
      <w:r w:rsidRPr="00B01E78">
        <w:rPr>
          <w:rFonts w:ascii="Gill Sans MT" w:hAnsi="Gill Sans MT"/>
          <w:sz w:val="22"/>
          <w:szCs w:val="22"/>
        </w:rPr>
        <w:t>High school diploma or GED.</w:t>
      </w:r>
    </w:p>
    <w:p w:rsidR="00516A33" w:rsidRPr="00B01E78" w:rsidRDefault="00516A33" w:rsidP="00516A33">
      <w:pPr>
        <w:pStyle w:val="Default"/>
        <w:rPr>
          <w:rFonts w:ascii="Gill Sans MT" w:hAnsi="Gill Sans MT"/>
          <w:b/>
          <w:sz w:val="22"/>
          <w:szCs w:val="22"/>
          <w:u w:val="single"/>
        </w:rPr>
      </w:pPr>
    </w:p>
    <w:p w:rsidR="00516A33" w:rsidRPr="00B01E78" w:rsidRDefault="00516A33" w:rsidP="00516A33">
      <w:pPr>
        <w:pStyle w:val="Default"/>
        <w:rPr>
          <w:rFonts w:ascii="Gill Sans MT" w:hAnsi="Gill Sans MT"/>
          <w:b/>
          <w:sz w:val="22"/>
          <w:szCs w:val="22"/>
          <w:u w:val="single"/>
        </w:rPr>
      </w:pPr>
      <w:r w:rsidRPr="00B01E78">
        <w:rPr>
          <w:rFonts w:ascii="Gill Sans MT" w:hAnsi="Gill Sans MT"/>
          <w:b/>
          <w:sz w:val="22"/>
          <w:szCs w:val="22"/>
          <w:u w:val="single"/>
        </w:rPr>
        <w:t>Desired Qualifications:</w:t>
      </w:r>
    </w:p>
    <w:p w:rsidR="00516A33" w:rsidRPr="00B01E78" w:rsidRDefault="00516A33" w:rsidP="00516A33">
      <w:pPr>
        <w:pStyle w:val="Default"/>
        <w:numPr>
          <w:ilvl w:val="0"/>
          <w:numId w:val="3"/>
        </w:numPr>
        <w:rPr>
          <w:rFonts w:ascii="Gill Sans MT" w:hAnsi="Gill Sans MT"/>
          <w:sz w:val="22"/>
          <w:szCs w:val="22"/>
        </w:rPr>
      </w:pPr>
      <w:r w:rsidRPr="00B01E78">
        <w:rPr>
          <w:rFonts w:ascii="Gill Sans MT" w:hAnsi="Gill Sans MT"/>
          <w:sz w:val="22"/>
          <w:szCs w:val="22"/>
        </w:rPr>
        <w:t xml:space="preserve">Proven experience in youth development and community-based programs; </w:t>
      </w:r>
    </w:p>
    <w:p w:rsidR="00516A33" w:rsidRDefault="00516A33" w:rsidP="00516A33">
      <w:pPr>
        <w:pStyle w:val="Default"/>
        <w:numPr>
          <w:ilvl w:val="0"/>
          <w:numId w:val="3"/>
        </w:numPr>
        <w:rPr>
          <w:rFonts w:ascii="Gill Sans MT" w:hAnsi="Gill Sans MT"/>
          <w:sz w:val="22"/>
          <w:szCs w:val="22"/>
        </w:rPr>
      </w:pPr>
      <w:r w:rsidRPr="00B01E78">
        <w:rPr>
          <w:rFonts w:ascii="Gill Sans MT" w:hAnsi="Gill Sans MT"/>
          <w:sz w:val="22"/>
          <w:szCs w:val="22"/>
        </w:rPr>
        <w:t>Previous experience working in a licensed childcare program or after school program</w:t>
      </w:r>
      <w:r w:rsidR="00D55DCE">
        <w:rPr>
          <w:rFonts w:ascii="Gill Sans MT" w:hAnsi="Gill Sans MT"/>
          <w:sz w:val="22"/>
          <w:szCs w:val="22"/>
        </w:rPr>
        <w:t>;</w:t>
      </w:r>
    </w:p>
    <w:p w:rsidR="002020CC" w:rsidRPr="00B01E78" w:rsidRDefault="002020CC" w:rsidP="00516A33">
      <w:pPr>
        <w:pStyle w:val="Default"/>
        <w:numPr>
          <w:ilvl w:val="0"/>
          <w:numId w:val="3"/>
        </w:numPr>
        <w:rPr>
          <w:rFonts w:ascii="Gill Sans MT" w:hAnsi="Gill Sans MT"/>
          <w:sz w:val="22"/>
          <w:szCs w:val="22"/>
        </w:rPr>
      </w:pPr>
      <w:r>
        <w:rPr>
          <w:rFonts w:ascii="Gill Sans MT" w:hAnsi="Gill Sans MT"/>
          <w:sz w:val="22"/>
          <w:szCs w:val="22"/>
        </w:rPr>
        <w:t>Previous experience writing/planning activities for STEM, arts, sports, and/or skills</w:t>
      </w:r>
      <w:r w:rsidR="00D55DCE">
        <w:rPr>
          <w:rFonts w:ascii="Gill Sans MT" w:hAnsi="Gill Sans MT"/>
          <w:sz w:val="22"/>
          <w:szCs w:val="22"/>
        </w:rPr>
        <w:t>;</w:t>
      </w:r>
    </w:p>
    <w:p w:rsidR="00516A33" w:rsidRPr="00B01E78" w:rsidRDefault="00516A33" w:rsidP="00516A33">
      <w:pPr>
        <w:pStyle w:val="Default"/>
        <w:numPr>
          <w:ilvl w:val="0"/>
          <w:numId w:val="3"/>
        </w:numPr>
        <w:rPr>
          <w:rFonts w:ascii="Gill Sans MT" w:hAnsi="Gill Sans MT"/>
          <w:sz w:val="22"/>
          <w:szCs w:val="22"/>
        </w:rPr>
      </w:pPr>
      <w:r w:rsidRPr="00B01E78">
        <w:rPr>
          <w:rFonts w:ascii="Gill Sans MT" w:hAnsi="Gill Sans MT"/>
          <w:sz w:val="22"/>
          <w:szCs w:val="22"/>
        </w:rPr>
        <w:t xml:space="preserve">Bilingual Spanish/English skills (or other languages); </w:t>
      </w:r>
    </w:p>
    <w:p w:rsidR="00516A33" w:rsidRPr="00B01E78" w:rsidRDefault="00D55DCE" w:rsidP="00516A33">
      <w:pPr>
        <w:pStyle w:val="Default"/>
        <w:numPr>
          <w:ilvl w:val="0"/>
          <w:numId w:val="3"/>
        </w:numPr>
        <w:rPr>
          <w:rFonts w:ascii="Gill Sans MT" w:hAnsi="Gill Sans MT"/>
          <w:sz w:val="22"/>
          <w:szCs w:val="22"/>
        </w:rPr>
      </w:pPr>
      <w:r>
        <w:rPr>
          <w:rFonts w:ascii="Gill Sans MT" w:hAnsi="Gill Sans MT"/>
          <w:sz w:val="22"/>
          <w:szCs w:val="22"/>
        </w:rPr>
        <w:t>Bachelor</w:t>
      </w:r>
      <w:r w:rsidRPr="00B01E78">
        <w:rPr>
          <w:rFonts w:ascii="Gill Sans MT" w:hAnsi="Gill Sans MT"/>
          <w:sz w:val="22"/>
          <w:szCs w:val="22"/>
        </w:rPr>
        <w:t>’s</w:t>
      </w:r>
      <w:r w:rsidR="00516A33" w:rsidRPr="00B01E78">
        <w:rPr>
          <w:rFonts w:ascii="Gill Sans MT" w:hAnsi="Gill Sans MT"/>
          <w:sz w:val="22"/>
          <w:szCs w:val="22"/>
        </w:rPr>
        <w:t xml:space="preserve"> degree or equivalent professional experience. </w:t>
      </w:r>
    </w:p>
    <w:p w:rsidR="00516A33" w:rsidRPr="00B01E78" w:rsidRDefault="00516A33" w:rsidP="00516A33">
      <w:pPr>
        <w:pStyle w:val="Default"/>
        <w:ind w:left="720"/>
        <w:rPr>
          <w:rFonts w:ascii="Gill Sans MT" w:hAnsi="Gill Sans MT"/>
          <w:sz w:val="22"/>
          <w:szCs w:val="22"/>
        </w:rPr>
      </w:pPr>
    </w:p>
    <w:p w:rsidR="00516A33" w:rsidRPr="00B01E78" w:rsidRDefault="00516A33" w:rsidP="00516A33">
      <w:pPr>
        <w:spacing w:after="0" w:line="240" w:lineRule="auto"/>
        <w:jc w:val="both"/>
        <w:outlineLvl w:val="0"/>
        <w:rPr>
          <w:rFonts w:ascii="Gill Sans MT" w:eastAsia="Verdana" w:hAnsi="Gill Sans MT" w:cs="Verdana"/>
          <w:b/>
          <w:bCs/>
          <w:u w:val="single"/>
        </w:rPr>
      </w:pPr>
      <w:r w:rsidRPr="00B01E78">
        <w:rPr>
          <w:rFonts w:ascii="Gill Sans MT" w:eastAsia="Verdana" w:hAnsi="Gill Sans MT" w:cs="Verdana"/>
          <w:b/>
          <w:bCs/>
          <w:u w:val="single"/>
        </w:rPr>
        <w:t>Remuneration:</w:t>
      </w:r>
    </w:p>
    <w:p w:rsidR="00516A33" w:rsidRDefault="00516A33" w:rsidP="00516A33">
      <w:pPr>
        <w:numPr>
          <w:ilvl w:val="0"/>
          <w:numId w:val="4"/>
        </w:numPr>
        <w:tabs>
          <w:tab w:val="num" w:pos="720"/>
        </w:tabs>
        <w:spacing w:after="0" w:line="240" w:lineRule="auto"/>
        <w:rPr>
          <w:rFonts w:ascii="Gill Sans MT" w:eastAsia="Verdana" w:hAnsi="Gill Sans MT" w:cs="Verdana"/>
        </w:rPr>
      </w:pPr>
      <w:r w:rsidRPr="00B01E78">
        <w:rPr>
          <w:rFonts w:ascii="Gill Sans MT" w:eastAsia="Verdana" w:hAnsi="Gill Sans MT" w:cs="Verdana"/>
        </w:rPr>
        <w:t>Applicants will be interviewed for open positions</w:t>
      </w:r>
      <w:r w:rsidR="00A101F8">
        <w:rPr>
          <w:rFonts w:ascii="Gill Sans MT" w:eastAsia="Verdana" w:hAnsi="Gill Sans MT" w:cs="Verdana"/>
        </w:rPr>
        <w:t xml:space="preserve"> until filled</w:t>
      </w:r>
      <w:r w:rsidRPr="00B01E78">
        <w:rPr>
          <w:rFonts w:ascii="Gill Sans MT" w:eastAsia="Verdana" w:hAnsi="Gill Sans MT" w:cs="Verdana"/>
        </w:rPr>
        <w:t xml:space="preserve">; </w:t>
      </w:r>
      <w:r w:rsidR="00A101F8">
        <w:rPr>
          <w:rFonts w:ascii="Gill Sans MT" w:eastAsia="Verdana" w:hAnsi="Gill Sans MT" w:cs="Verdana"/>
        </w:rPr>
        <w:t>candidates</w:t>
      </w:r>
      <w:r w:rsidRPr="00B01E78">
        <w:rPr>
          <w:rFonts w:ascii="Gill Sans MT" w:eastAsia="Verdana" w:hAnsi="Gill Sans MT" w:cs="Verdana"/>
        </w:rPr>
        <w:t xml:space="preserve"> will be hired as seasonal and/or part-time employees</w:t>
      </w:r>
      <w:r w:rsidR="004D0B93">
        <w:rPr>
          <w:rFonts w:ascii="Gill Sans MT" w:eastAsia="Verdana" w:hAnsi="Gill Sans MT" w:cs="Verdana"/>
        </w:rPr>
        <w:t>.</w:t>
      </w:r>
      <w:r w:rsidRPr="00B01E78">
        <w:rPr>
          <w:rFonts w:ascii="Gill Sans MT" w:eastAsia="Verdana" w:hAnsi="Gill Sans MT" w:cs="Verdana"/>
        </w:rPr>
        <w:t xml:space="preserve"> Payment will range from </w:t>
      </w:r>
      <w:r w:rsidR="00A336D2">
        <w:rPr>
          <w:rFonts w:ascii="Gill Sans MT" w:eastAsia="Verdana" w:hAnsi="Gill Sans MT" w:cs="Verdana"/>
        </w:rPr>
        <w:t>$10.</w:t>
      </w:r>
      <w:r w:rsidR="00DA6E24">
        <w:rPr>
          <w:rFonts w:ascii="Gill Sans MT" w:eastAsia="Verdana" w:hAnsi="Gill Sans MT" w:cs="Verdana"/>
        </w:rPr>
        <w:t>5</w:t>
      </w:r>
      <w:r w:rsidR="00F8192C">
        <w:rPr>
          <w:rFonts w:ascii="Gill Sans MT" w:eastAsia="Verdana" w:hAnsi="Gill Sans MT" w:cs="Verdana"/>
        </w:rPr>
        <w:t>0</w:t>
      </w:r>
      <w:r w:rsidR="00A336D2">
        <w:rPr>
          <w:rFonts w:ascii="Gill Sans MT" w:eastAsia="Verdana" w:hAnsi="Gill Sans MT" w:cs="Verdana"/>
        </w:rPr>
        <w:t xml:space="preserve"> – $11.</w:t>
      </w:r>
      <w:r w:rsidR="00DA6E24">
        <w:rPr>
          <w:rFonts w:ascii="Gill Sans MT" w:eastAsia="Verdana" w:hAnsi="Gill Sans MT" w:cs="Verdana"/>
        </w:rPr>
        <w:t>50</w:t>
      </w:r>
      <w:r w:rsidRPr="00B01E78">
        <w:rPr>
          <w:rFonts w:ascii="Gill Sans MT" w:eastAsia="Verdana" w:hAnsi="Gill Sans MT" w:cs="Verdana"/>
        </w:rPr>
        <w:t xml:space="preserve"> </w:t>
      </w:r>
      <w:r w:rsidR="004C0A3D" w:rsidRPr="00B01E78">
        <w:rPr>
          <w:rFonts w:ascii="Gill Sans MT" w:eastAsia="Verdana" w:hAnsi="Gill Sans MT" w:cs="Verdana"/>
        </w:rPr>
        <w:t xml:space="preserve">per </w:t>
      </w:r>
      <w:r w:rsidR="00AD3A4F">
        <w:rPr>
          <w:rFonts w:ascii="Gill Sans MT" w:eastAsia="Verdana" w:hAnsi="Gill Sans MT" w:cs="Verdana"/>
        </w:rPr>
        <w:t>h</w:t>
      </w:r>
      <w:r w:rsidR="004C0A3D" w:rsidRPr="00B01E78">
        <w:rPr>
          <w:rFonts w:ascii="Gill Sans MT" w:eastAsia="Verdana" w:hAnsi="Gill Sans MT" w:cs="Verdana"/>
        </w:rPr>
        <w:t xml:space="preserve">our based on experience </w:t>
      </w:r>
      <w:r w:rsidR="00DA6E24">
        <w:rPr>
          <w:rFonts w:ascii="Gill Sans MT" w:eastAsia="Verdana" w:hAnsi="Gill Sans MT" w:cs="Verdana"/>
        </w:rPr>
        <w:t xml:space="preserve">with hours ranging between 16-20 hours per </w:t>
      </w:r>
      <w:r w:rsidR="00A101F8">
        <w:rPr>
          <w:rFonts w:ascii="Gill Sans MT" w:eastAsia="Verdana" w:hAnsi="Gill Sans MT" w:cs="Verdana"/>
        </w:rPr>
        <w:t>week during programming sessions.</w:t>
      </w:r>
    </w:p>
    <w:p w:rsidR="00A101F8" w:rsidRPr="00B01E78" w:rsidRDefault="00A101F8" w:rsidP="00A101F8">
      <w:pPr>
        <w:tabs>
          <w:tab w:val="num" w:pos="720"/>
        </w:tabs>
        <w:spacing w:after="0" w:line="240" w:lineRule="auto"/>
        <w:ind w:left="720"/>
        <w:rPr>
          <w:rFonts w:ascii="Gill Sans MT" w:eastAsia="Verdana" w:hAnsi="Gill Sans MT" w:cs="Verdana"/>
        </w:rPr>
      </w:pPr>
    </w:p>
    <w:p w:rsidR="00516A33" w:rsidRPr="00B01E78" w:rsidRDefault="00516A33" w:rsidP="00516A33">
      <w:pPr>
        <w:pStyle w:val="Default"/>
        <w:ind w:left="720"/>
        <w:rPr>
          <w:rFonts w:ascii="Gill Sans MT" w:hAnsi="Gill Sans MT"/>
          <w:b/>
          <w:bCs/>
          <w:sz w:val="22"/>
          <w:szCs w:val="22"/>
        </w:rPr>
      </w:pPr>
    </w:p>
    <w:p w:rsidR="004C0A3D" w:rsidRPr="00B01E78" w:rsidRDefault="004C0A3D" w:rsidP="002020CC">
      <w:pPr>
        <w:spacing w:after="0"/>
        <w:jc w:val="center"/>
        <w:rPr>
          <w:rFonts w:ascii="Gill Sans MT" w:hAnsi="Gill Sans MT"/>
        </w:rPr>
      </w:pPr>
      <w:r w:rsidRPr="00B01E78">
        <w:rPr>
          <w:rFonts w:ascii="Gill Sans MT" w:hAnsi="Gill Sans MT"/>
        </w:rPr>
        <w:t xml:space="preserve">To apply, please </w:t>
      </w:r>
      <w:r w:rsidR="00B60364">
        <w:rPr>
          <w:rFonts w:ascii="Gill Sans MT" w:hAnsi="Gill Sans MT"/>
        </w:rPr>
        <w:t>submit resume and cover letter to:</w:t>
      </w:r>
    </w:p>
    <w:p w:rsidR="00B60364" w:rsidRDefault="004C0A3D" w:rsidP="002020CC">
      <w:pPr>
        <w:spacing w:after="0"/>
        <w:jc w:val="center"/>
        <w:rPr>
          <w:rFonts w:ascii="Gill Sans MT" w:hAnsi="Gill Sans MT"/>
          <w:b/>
          <w:bCs/>
        </w:rPr>
      </w:pPr>
      <w:r w:rsidRPr="00B01E78">
        <w:rPr>
          <w:rFonts w:ascii="Gill Sans MT" w:hAnsi="Gill Sans MT"/>
        </w:rPr>
        <w:t xml:space="preserve">Eric Collins, HR Coordinator, </w:t>
      </w:r>
      <w:hyperlink r:id="rId8" w:history="1">
        <w:r w:rsidR="000248E8" w:rsidRPr="00A92672">
          <w:rPr>
            <w:rStyle w:val="Hyperlink"/>
            <w:rFonts w:ascii="Gill Sans MT" w:hAnsi="Gill Sans MT"/>
            <w:b/>
            <w:bCs/>
          </w:rPr>
          <w:t>ecollins@mypasa.org</w:t>
        </w:r>
      </w:hyperlink>
      <w:r w:rsidR="000248E8">
        <w:rPr>
          <w:rFonts w:ascii="Gill Sans MT" w:hAnsi="Gill Sans MT"/>
          <w:b/>
          <w:bCs/>
        </w:rPr>
        <w:t xml:space="preserve"> </w:t>
      </w:r>
    </w:p>
    <w:p w:rsidR="00B60364" w:rsidRDefault="00B60364" w:rsidP="002020CC">
      <w:pPr>
        <w:spacing w:after="0"/>
        <w:jc w:val="center"/>
        <w:rPr>
          <w:rFonts w:ascii="Gill Sans MT" w:hAnsi="Gill Sans MT"/>
          <w:b/>
          <w:bCs/>
        </w:rPr>
      </w:pPr>
      <w:r>
        <w:rPr>
          <w:rFonts w:ascii="Gill Sans MT" w:hAnsi="Gill Sans MT"/>
          <w:b/>
          <w:bCs/>
        </w:rPr>
        <w:t>OR:</w:t>
      </w:r>
      <w:r w:rsidR="004C0A3D" w:rsidRPr="00B01E78">
        <w:rPr>
          <w:rFonts w:ascii="Gill Sans MT" w:hAnsi="Gill Sans MT"/>
          <w:b/>
          <w:bCs/>
        </w:rPr>
        <w:t xml:space="preserve"> </w:t>
      </w:r>
    </w:p>
    <w:p w:rsidR="00B60364" w:rsidRPr="00B60364" w:rsidRDefault="00B60364" w:rsidP="002020CC">
      <w:pPr>
        <w:spacing w:after="0"/>
        <w:jc w:val="center"/>
        <w:rPr>
          <w:rFonts w:ascii="Gill Sans MT" w:hAnsi="Gill Sans MT"/>
          <w:bCs/>
        </w:rPr>
      </w:pPr>
      <w:r>
        <w:rPr>
          <w:rFonts w:ascii="Gill Sans MT" w:hAnsi="Gill Sans MT"/>
          <w:b/>
          <w:bCs/>
        </w:rPr>
        <w:t>M</w:t>
      </w:r>
      <w:r w:rsidR="004C0A3D" w:rsidRPr="00B01E78">
        <w:rPr>
          <w:rFonts w:ascii="Gill Sans MT" w:hAnsi="Gill Sans MT"/>
          <w:b/>
          <w:bCs/>
        </w:rPr>
        <w:t xml:space="preserve">ail to: </w:t>
      </w:r>
      <w:r w:rsidR="004C0A3D" w:rsidRPr="00B60364">
        <w:rPr>
          <w:rFonts w:ascii="Gill Sans MT" w:hAnsi="Gill Sans MT"/>
          <w:bCs/>
        </w:rPr>
        <w:t>Providence After School Alliance</w:t>
      </w:r>
      <w:r w:rsidR="00BD6130" w:rsidRPr="00B60364">
        <w:rPr>
          <w:rFonts w:ascii="Gill Sans MT" w:hAnsi="Gill Sans MT"/>
          <w:bCs/>
        </w:rPr>
        <w:t xml:space="preserve"> </w:t>
      </w:r>
    </w:p>
    <w:p w:rsidR="00B60364" w:rsidRPr="00B60364" w:rsidRDefault="00F8192C" w:rsidP="002020CC">
      <w:pPr>
        <w:spacing w:after="0"/>
        <w:jc w:val="center"/>
        <w:rPr>
          <w:rFonts w:ascii="Gill Sans MT" w:hAnsi="Gill Sans MT"/>
          <w:bCs/>
        </w:rPr>
      </w:pPr>
      <w:r>
        <w:rPr>
          <w:rFonts w:ascii="Gill Sans MT" w:hAnsi="Gill Sans MT"/>
          <w:bCs/>
        </w:rPr>
        <w:t>81 Carpenter St</w:t>
      </w:r>
      <w:r w:rsidR="00D55DCE">
        <w:rPr>
          <w:rFonts w:ascii="Gill Sans MT" w:hAnsi="Gill Sans MT"/>
          <w:bCs/>
        </w:rPr>
        <w:t>, Providence, RI 02903</w:t>
      </w:r>
      <w:r w:rsidR="004C0A3D" w:rsidRPr="00B60364">
        <w:rPr>
          <w:rFonts w:ascii="Gill Sans MT" w:hAnsi="Gill Sans MT"/>
          <w:bCs/>
        </w:rPr>
        <w:t xml:space="preserve">  </w:t>
      </w:r>
    </w:p>
    <w:p w:rsidR="005C4BCA" w:rsidRDefault="004C0A3D" w:rsidP="00F86AFD">
      <w:pPr>
        <w:spacing w:after="0"/>
        <w:jc w:val="center"/>
        <w:rPr>
          <w:rFonts w:ascii="Gill Sans MT" w:hAnsi="Gill Sans MT"/>
          <w:bCs/>
        </w:rPr>
      </w:pPr>
      <w:r w:rsidRPr="00B60364">
        <w:rPr>
          <w:rFonts w:ascii="Gill Sans MT" w:hAnsi="Gill Sans MT"/>
          <w:bCs/>
        </w:rPr>
        <w:t>Fax (401) 228-3915</w:t>
      </w:r>
    </w:p>
    <w:p w:rsidR="00F86AFD" w:rsidRPr="00F86AFD" w:rsidRDefault="00F86AFD" w:rsidP="00F86AFD">
      <w:pPr>
        <w:spacing w:after="0"/>
        <w:jc w:val="center"/>
        <w:rPr>
          <w:rFonts w:ascii="Gill Sans MT" w:hAnsi="Gill Sans MT"/>
          <w:bCs/>
          <w:sz w:val="12"/>
          <w:szCs w:val="12"/>
        </w:rPr>
      </w:pPr>
    </w:p>
    <w:p w:rsidR="002020CC" w:rsidRPr="002020CC" w:rsidRDefault="002020CC" w:rsidP="00F86AFD">
      <w:pPr>
        <w:spacing w:after="0"/>
        <w:jc w:val="both"/>
        <w:rPr>
          <w:rFonts w:cs="Calibri"/>
          <w:sz w:val="16"/>
          <w:szCs w:val="16"/>
        </w:rPr>
      </w:pPr>
      <w:r w:rsidRPr="008139AC">
        <w:rPr>
          <w:rFonts w:cs="Calibri"/>
          <w:bCs/>
          <w:sz w:val="16"/>
          <w:szCs w:val="16"/>
        </w:rPr>
        <w:t xml:space="preserve">PASA prohibits discrimination in employment, educational programs, and activities on the </w:t>
      </w:r>
      <w:r w:rsidRPr="008139AC">
        <w:rPr>
          <w:rFonts w:cs="Calibri"/>
          <w:sz w:val="16"/>
          <w:szCs w:val="16"/>
        </w:rPr>
        <w:t>basis of race, color, religion, gender, sexual orientation, national origin, socioeconomic status, disability or handicap, age, marital status, family responsibilities, political affiliation, veteran status, gender identity/expression, domestic partnership status or HIV status</w:t>
      </w:r>
      <w:r>
        <w:rPr>
          <w:rFonts w:cs="Calibri"/>
          <w:sz w:val="16"/>
          <w:szCs w:val="16"/>
        </w:rPr>
        <w:t xml:space="preserve">. </w:t>
      </w:r>
      <w:r w:rsidRPr="008139AC">
        <w:rPr>
          <w:rFonts w:cs="Calibri"/>
          <w:bCs/>
          <w:sz w:val="16"/>
          <w:szCs w:val="16"/>
        </w:rPr>
        <w:t xml:space="preserve"> PASA also affirms its commitment to providing equal opportunities and equal access to PASA facilities.</w:t>
      </w:r>
    </w:p>
    <w:sectPr w:rsidR="002020CC" w:rsidRPr="002020CC" w:rsidSect="002020C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B50" w:rsidRDefault="00396B50" w:rsidP="00516A33">
      <w:pPr>
        <w:spacing w:after="0" w:line="240" w:lineRule="auto"/>
      </w:pPr>
      <w:r>
        <w:separator/>
      </w:r>
    </w:p>
  </w:endnote>
  <w:endnote w:type="continuationSeparator" w:id="0">
    <w:p w:rsidR="00396B50" w:rsidRDefault="00396B50" w:rsidP="0051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bi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CC" w:rsidRPr="002020CC" w:rsidRDefault="002020CC" w:rsidP="002020CC">
    <w:pPr>
      <w:jc w:val="both"/>
      <w:rPr>
        <w:rFonts w:cs="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B50" w:rsidRDefault="00396B50" w:rsidP="00516A33">
      <w:pPr>
        <w:spacing w:after="0" w:line="240" w:lineRule="auto"/>
      </w:pPr>
      <w:r>
        <w:separator/>
      </w:r>
    </w:p>
  </w:footnote>
  <w:footnote w:type="continuationSeparator" w:id="0">
    <w:p w:rsidR="00396B50" w:rsidRDefault="00396B50" w:rsidP="00516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64" w:rsidRDefault="00910C64" w:rsidP="00516A33">
    <w:pPr>
      <w:pStyle w:val="Header"/>
      <w:jc w:val="center"/>
      <w:rPr>
        <w:noProof/>
        <w:lang w:val="en-US"/>
      </w:rPr>
    </w:pPr>
  </w:p>
  <w:p w:rsidR="00974702" w:rsidRDefault="00910C64" w:rsidP="00516A33">
    <w:pPr>
      <w:pStyle w:val="Header"/>
      <w:jc w:val="center"/>
    </w:pPr>
    <w:r>
      <w:rPr>
        <w:noProof/>
        <w:lang w:val="en-US" w:eastAsia="en-US"/>
      </w:rPr>
      <w:drawing>
        <wp:inline distT="0" distB="0" distL="0" distR="0" wp14:anchorId="352D1811" wp14:editId="1E012270">
          <wp:extent cx="1366771" cy="741474"/>
          <wp:effectExtent l="0" t="0" r="5080" b="1905"/>
          <wp:docPr id="2" name="Picture 2" descr="G:\Logos\The Hub\Hub-Square-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The Hub\Hub-Square-Medium.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750" b="25001"/>
                  <a:stretch/>
                </pic:blipFill>
                <pic:spPr bwMode="auto">
                  <a:xfrm>
                    <a:off x="0" y="0"/>
                    <a:ext cx="1370458" cy="7434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7"/>
    <w:multiLevelType w:val="hybridMultilevel"/>
    <w:tmpl w:val="00000007"/>
    <w:lvl w:ilvl="0" w:tplc="BE5C4F6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1723EB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7AEE88D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A7DAD86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AC337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88228F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346EAAF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8EA021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C49655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9"/>
    <w:multiLevelType w:val="hybridMultilevel"/>
    <w:tmpl w:val="35E04B2C"/>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5">
    <w:nsid w:val="0000000A"/>
    <w:multiLevelType w:val="hybridMultilevel"/>
    <w:tmpl w:val="0000000A"/>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6">
    <w:nsid w:val="04F37B69"/>
    <w:multiLevelType w:val="hybridMultilevel"/>
    <w:tmpl w:val="4F94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F10534"/>
    <w:multiLevelType w:val="hybridMultilevel"/>
    <w:tmpl w:val="9120DE7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18774EDE"/>
    <w:multiLevelType w:val="hybridMultilevel"/>
    <w:tmpl w:val="DC2E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04CE7"/>
    <w:multiLevelType w:val="hybridMultilevel"/>
    <w:tmpl w:val="E710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2123F"/>
    <w:multiLevelType w:val="hybridMultilevel"/>
    <w:tmpl w:val="714E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F16B2"/>
    <w:multiLevelType w:val="hybridMultilevel"/>
    <w:tmpl w:val="B88A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B4718"/>
    <w:multiLevelType w:val="hybridMultilevel"/>
    <w:tmpl w:val="2A68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25367"/>
    <w:multiLevelType w:val="hybridMultilevel"/>
    <w:tmpl w:val="A302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16ACF"/>
    <w:multiLevelType w:val="multilevel"/>
    <w:tmpl w:val="CE38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492626"/>
    <w:multiLevelType w:val="hybridMultilevel"/>
    <w:tmpl w:val="9148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40762"/>
    <w:multiLevelType w:val="hybridMultilevel"/>
    <w:tmpl w:val="DCE6DD2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D40847"/>
    <w:multiLevelType w:val="hybridMultilevel"/>
    <w:tmpl w:val="692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444B96"/>
    <w:multiLevelType w:val="hybridMultilevel"/>
    <w:tmpl w:val="0388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3"/>
  </w:num>
  <w:num w:numId="5">
    <w:abstractNumId w:val="17"/>
  </w:num>
  <w:num w:numId="6">
    <w:abstractNumId w:val="9"/>
  </w:num>
  <w:num w:numId="7">
    <w:abstractNumId w:val="4"/>
  </w:num>
  <w:num w:numId="8">
    <w:abstractNumId w:val="5"/>
  </w:num>
  <w:num w:numId="9">
    <w:abstractNumId w:val="14"/>
  </w:num>
  <w:num w:numId="10">
    <w:abstractNumId w:val="8"/>
  </w:num>
  <w:num w:numId="11">
    <w:abstractNumId w:val="0"/>
  </w:num>
  <w:num w:numId="12">
    <w:abstractNumId w:val="1"/>
  </w:num>
  <w:num w:numId="13">
    <w:abstractNumId w:val="2"/>
  </w:num>
  <w:num w:numId="14">
    <w:abstractNumId w:val="12"/>
  </w:num>
  <w:num w:numId="15">
    <w:abstractNumId w:val="6"/>
  </w:num>
  <w:num w:numId="16">
    <w:abstractNumId w:val="15"/>
  </w:num>
  <w:num w:numId="17">
    <w:abstractNumId w:val="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7E"/>
    <w:rsid w:val="0002154B"/>
    <w:rsid w:val="000248E8"/>
    <w:rsid w:val="00066EBD"/>
    <w:rsid w:val="00094615"/>
    <w:rsid w:val="000E1F30"/>
    <w:rsid w:val="00140955"/>
    <w:rsid w:val="001950C6"/>
    <w:rsid w:val="002020CC"/>
    <w:rsid w:val="002446D2"/>
    <w:rsid w:val="00246EA1"/>
    <w:rsid w:val="00312DD1"/>
    <w:rsid w:val="00334E51"/>
    <w:rsid w:val="00396B50"/>
    <w:rsid w:val="003B2135"/>
    <w:rsid w:val="003C0CCF"/>
    <w:rsid w:val="003C3D81"/>
    <w:rsid w:val="003C4D78"/>
    <w:rsid w:val="003D4A7A"/>
    <w:rsid w:val="004421E6"/>
    <w:rsid w:val="00473520"/>
    <w:rsid w:val="004C0A3D"/>
    <w:rsid w:val="004D0B93"/>
    <w:rsid w:val="00516A33"/>
    <w:rsid w:val="00530B2B"/>
    <w:rsid w:val="005420F0"/>
    <w:rsid w:val="005A3C5A"/>
    <w:rsid w:val="005B4C20"/>
    <w:rsid w:val="005C4BCA"/>
    <w:rsid w:val="00606618"/>
    <w:rsid w:val="00612A2A"/>
    <w:rsid w:val="006263AF"/>
    <w:rsid w:val="00657A85"/>
    <w:rsid w:val="00732AAB"/>
    <w:rsid w:val="00736847"/>
    <w:rsid w:val="00743456"/>
    <w:rsid w:val="00782A7E"/>
    <w:rsid w:val="007C47EA"/>
    <w:rsid w:val="00817F93"/>
    <w:rsid w:val="00852911"/>
    <w:rsid w:val="00861554"/>
    <w:rsid w:val="00867347"/>
    <w:rsid w:val="00891EA2"/>
    <w:rsid w:val="008B3D31"/>
    <w:rsid w:val="008D22E8"/>
    <w:rsid w:val="008F62F4"/>
    <w:rsid w:val="00910C64"/>
    <w:rsid w:val="00944043"/>
    <w:rsid w:val="00974702"/>
    <w:rsid w:val="009F187B"/>
    <w:rsid w:val="00A101F8"/>
    <w:rsid w:val="00A30E64"/>
    <w:rsid w:val="00A336D2"/>
    <w:rsid w:val="00A33F0F"/>
    <w:rsid w:val="00A5060A"/>
    <w:rsid w:val="00A80977"/>
    <w:rsid w:val="00AA2BC5"/>
    <w:rsid w:val="00AD3A4F"/>
    <w:rsid w:val="00AD7369"/>
    <w:rsid w:val="00AF1C35"/>
    <w:rsid w:val="00B01E78"/>
    <w:rsid w:val="00B05D4A"/>
    <w:rsid w:val="00B10EE6"/>
    <w:rsid w:val="00B418B4"/>
    <w:rsid w:val="00B60364"/>
    <w:rsid w:val="00B60FA7"/>
    <w:rsid w:val="00BD6130"/>
    <w:rsid w:val="00BE48B7"/>
    <w:rsid w:val="00C36161"/>
    <w:rsid w:val="00C86255"/>
    <w:rsid w:val="00CD71EA"/>
    <w:rsid w:val="00CD7D8C"/>
    <w:rsid w:val="00D42A46"/>
    <w:rsid w:val="00D55DCE"/>
    <w:rsid w:val="00D91AE1"/>
    <w:rsid w:val="00DA6E24"/>
    <w:rsid w:val="00DB57FA"/>
    <w:rsid w:val="00DD49EE"/>
    <w:rsid w:val="00E336A3"/>
    <w:rsid w:val="00E344B0"/>
    <w:rsid w:val="00E61BF4"/>
    <w:rsid w:val="00E67030"/>
    <w:rsid w:val="00E67ADC"/>
    <w:rsid w:val="00E75F2F"/>
    <w:rsid w:val="00E90BA6"/>
    <w:rsid w:val="00EC7371"/>
    <w:rsid w:val="00ED5B1B"/>
    <w:rsid w:val="00F8192C"/>
    <w:rsid w:val="00F86AFD"/>
    <w:rsid w:val="00F86EC4"/>
    <w:rsid w:val="00F93D2B"/>
    <w:rsid w:val="00FC2A7D"/>
    <w:rsid w:val="00FF0D48"/>
    <w:rsid w:val="00FF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A3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16A33"/>
    <w:pPr>
      <w:ind w:left="720"/>
      <w:contextualSpacing/>
    </w:pPr>
  </w:style>
  <w:style w:type="character" w:styleId="Hyperlink">
    <w:name w:val="Hyperlink"/>
    <w:uiPriority w:val="99"/>
    <w:unhideWhenUsed/>
    <w:rsid w:val="00516A33"/>
    <w:rPr>
      <w:color w:val="0000FF"/>
      <w:u w:val="single"/>
    </w:rPr>
  </w:style>
  <w:style w:type="paragraph" w:styleId="Header">
    <w:name w:val="header"/>
    <w:basedOn w:val="Normal"/>
    <w:link w:val="HeaderChar"/>
    <w:uiPriority w:val="99"/>
    <w:unhideWhenUsed/>
    <w:rsid w:val="00516A33"/>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516A33"/>
    <w:rPr>
      <w:rFonts w:ascii="Calibri" w:eastAsia="Calibri" w:hAnsi="Calibri" w:cs="Times New Roman"/>
    </w:rPr>
  </w:style>
  <w:style w:type="paragraph" w:styleId="Footer">
    <w:name w:val="footer"/>
    <w:basedOn w:val="Normal"/>
    <w:link w:val="FooterChar"/>
    <w:uiPriority w:val="99"/>
    <w:unhideWhenUsed/>
    <w:rsid w:val="00516A33"/>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516A33"/>
    <w:rPr>
      <w:rFonts w:ascii="Calibri" w:eastAsia="Calibri" w:hAnsi="Calibri" w:cs="Times New Roman"/>
    </w:rPr>
  </w:style>
  <w:style w:type="paragraph" w:styleId="BalloonText">
    <w:name w:val="Balloon Text"/>
    <w:basedOn w:val="Normal"/>
    <w:link w:val="BalloonTextChar"/>
    <w:uiPriority w:val="99"/>
    <w:semiHidden/>
    <w:unhideWhenUsed/>
    <w:rsid w:val="00516A3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16A33"/>
    <w:rPr>
      <w:rFonts w:ascii="Tahoma" w:eastAsia="Calibri" w:hAnsi="Tahoma" w:cs="Tahoma"/>
      <w:sz w:val="16"/>
      <w:szCs w:val="16"/>
    </w:rPr>
  </w:style>
  <w:style w:type="paragraph" w:styleId="BodyText2">
    <w:name w:val="Body Text 2"/>
    <w:basedOn w:val="Normal"/>
    <w:link w:val="BodyText2Char"/>
    <w:semiHidden/>
    <w:rsid w:val="004C0A3D"/>
    <w:pPr>
      <w:spacing w:after="0" w:line="240" w:lineRule="auto"/>
    </w:pPr>
    <w:rPr>
      <w:rFonts w:ascii="Times New Roman" w:eastAsia="Times New Roman" w:hAnsi="Times New Roman"/>
      <w:color w:val="000000"/>
      <w:sz w:val="24"/>
      <w:szCs w:val="24"/>
      <w:lang w:val="x-none" w:eastAsia="x-none"/>
    </w:rPr>
  </w:style>
  <w:style w:type="character" w:customStyle="1" w:styleId="BodyText2Char">
    <w:name w:val="Body Text 2 Char"/>
    <w:link w:val="BodyText2"/>
    <w:semiHidden/>
    <w:rsid w:val="004C0A3D"/>
    <w:rPr>
      <w:rFonts w:ascii="Times New Roman" w:eastAsia="Times New Roman" w:hAnsi="Times New Roman"/>
      <w:color w:val="000000"/>
      <w:sz w:val="24"/>
      <w:szCs w:val="24"/>
      <w:lang w:val="x-none" w:eastAsia="x-none"/>
    </w:rPr>
  </w:style>
  <w:style w:type="character" w:customStyle="1" w:styleId="apple-style-span">
    <w:name w:val="apple-style-span"/>
    <w:basedOn w:val="DefaultParagraphFont"/>
    <w:rsid w:val="004C0A3D"/>
  </w:style>
  <w:style w:type="paragraph" w:styleId="NormalWeb">
    <w:name w:val="Normal (Web)"/>
    <w:basedOn w:val="Normal"/>
    <w:uiPriority w:val="99"/>
    <w:unhideWhenUsed/>
    <w:rsid w:val="005420F0"/>
    <w:pPr>
      <w:spacing w:before="100" w:beforeAutospacing="1" w:after="100" w:afterAutospacing="1" w:line="240" w:lineRule="auto"/>
    </w:pPr>
    <w:rPr>
      <w:rFonts w:ascii="Times New Roman" w:eastAsia="Times New Roman" w:hAnsi="Times New Roman"/>
      <w:sz w:val="24"/>
      <w:szCs w:val="24"/>
      <w:lang w:val="es-DO" w:eastAsia="es-DO"/>
    </w:rPr>
  </w:style>
  <w:style w:type="character" w:customStyle="1" w:styleId="apple-converted-space">
    <w:name w:val="apple-converted-space"/>
    <w:rsid w:val="005420F0"/>
  </w:style>
  <w:style w:type="character" w:styleId="Strong">
    <w:name w:val="Strong"/>
    <w:uiPriority w:val="22"/>
    <w:qFormat/>
    <w:rsid w:val="005420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A3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16A33"/>
    <w:pPr>
      <w:ind w:left="720"/>
      <w:contextualSpacing/>
    </w:pPr>
  </w:style>
  <w:style w:type="character" w:styleId="Hyperlink">
    <w:name w:val="Hyperlink"/>
    <w:uiPriority w:val="99"/>
    <w:unhideWhenUsed/>
    <w:rsid w:val="00516A33"/>
    <w:rPr>
      <w:color w:val="0000FF"/>
      <w:u w:val="single"/>
    </w:rPr>
  </w:style>
  <w:style w:type="paragraph" w:styleId="Header">
    <w:name w:val="header"/>
    <w:basedOn w:val="Normal"/>
    <w:link w:val="HeaderChar"/>
    <w:uiPriority w:val="99"/>
    <w:unhideWhenUsed/>
    <w:rsid w:val="00516A33"/>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516A33"/>
    <w:rPr>
      <w:rFonts w:ascii="Calibri" w:eastAsia="Calibri" w:hAnsi="Calibri" w:cs="Times New Roman"/>
    </w:rPr>
  </w:style>
  <w:style w:type="paragraph" w:styleId="Footer">
    <w:name w:val="footer"/>
    <w:basedOn w:val="Normal"/>
    <w:link w:val="FooterChar"/>
    <w:uiPriority w:val="99"/>
    <w:unhideWhenUsed/>
    <w:rsid w:val="00516A33"/>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516A33"/>
    <w:rPr>
      <w:rFonts w:ascii="Calibri" w:eastAsia="Calibri" w:hAnsi="Calibri" w:cs="Times New Roman"/>
    </w:rPr>
  </w:style>
  <w:style w:type="paragraph" w:styleId="BalloonText">
    <w:name w:val="Balloon Text"/>
    <w:basedOn w:val="Normal"/>
    <w:link w:val="BalloonTextChar"/>
    <w:uiPriority w:val="99"/>
    <w:semiHidden/>
    <w:unhideWhenUsed/>
    <w:rsid w:val="00516A3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16A33"/>
    <w:rPr>
      <w:rFonts w:ascii="Tahoma" w:eastAsia="Calibri" w:hAnsi="Tahoma" w:cs="Tahoma"/>
      <w:sz w:val="16"/>
      <w:szCs w:val="16"/>
    </w:rPr>
  </w:style>
  <w:style w:type="paragraph" w:styleId="BodyText2">
    <w:name w:val="Body Text 2"/>
    <w:basedOn w:val="Normal"/>
    <w:link w:val="BodyText2Char"/>
    <w:semiHidden/>
    <w:rsid w:val="004C0A3D"/>
    <w:pPr>
      <w:spacing w:after="0" w:line="240" w:lineRule="auto"/>
    </w:pPr>
    <w:rPr>
      <w:rFonts w:ascii="Times New Roman" w:eastAsia="Times New Roman" w:hAnsi="Times New Roman"/>
      <w:color w:val="000000"/>
      <w:sz w:val="24"/>
      <w:szCs w:val="24"/>
      <w:lang w:val="x-none" w:eastAsia="x-none"/>
    </w:rPr>
  </w:style>
  <w:style w:type="character" w:customStyle="1" w:styleId="BodyText2Char">
    <w:name w:val="Body Text 2 Char"/>
    <w:link w:val="BodyText2"/>
    <w:semiHidden/>
    <w:rsid w:val="004C0A3D"/>
    <w:rPr>
      <w:rFonts w:ascii="Times New Roman" w:eastAsia="Times New Roman" w:hAnsi="Times New Roman"/>
      <w:color w:val="000000"/>
      <w:sz w:val="24"/>
      <w:szCs w:val="24"/>
      <w:lang w:val="x-none" w:eastAsia="x-none"/>
    </w:rPr>
  </w:style>
  <w:style w:type="character" w:customStyle="1" w:styleId="apple-style-span">
    <w:name w:val="apple-style-span"/>
    <w:basedOn w:val="DefaultParagraphFont"/>
    <w:rsid w:val="004C0A3D"/>
  </w:style>
  <w:style w:type="paragraph" w:styleId="NormalWeb">
    <w:name w:val="Normal (Web)"/>
    <w:basedOn w:val="Normal"/>
    <w:uiPriority w:val="99"/>
    <w:unhideWhenUsed/>
    <w:rsid w:val="005420F0"/>
    <w:pPr>
      <w:spacing w:before="100" w:beforeAutospacing="1" w:after="100" w:afterAutospacing="1" w:line="240" w:lineRule="auto"/>
    </w:pPr>
    <w:rPr>
      <w:rFonts w:ascii="Times New Roman" w:eastAsia="Times New Roman" w:hAnsi="Times New Roman"/>
      <w:sz w:val="24"/>
      <w:szCs w:val="24"/>
      <w:lang w:val="es-DO" w:eastAsia="es-DO"/>
    </w:rPr>
  </w:style>
  <w:style w:type="character" w:customStyle="1" w:styleId="apple-converted-space">
    <w:name w:val="apple-converted-space"/>
    <w:rsid w:val="005420F0"/>
  </w:style>
  <w:style w:type="character" w:styleId="Strong">
    <w:name w:val="Strong"/>
    <w:uiPriority w:val="22"/>
    <w:qFormat/>
    <w:rsid w:val="005420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2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ollins@mypas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lina\Downloads\2013%20Summer%20Scholars%20YES%20Worker%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 Summer Scholars YES Worker Description</Template>
  <TotalTime>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4126</CharactersWithSpaces>
  <SharedDoc>false</SharedDoc>
  <HLinks>
    <vt:vector size="6" baseType="variant">
      <vt:variant>
        <vt:i4>5963885</vt:i4>
      </vt:variant>
      <vt:variant>
        <vt:i4>0</vt:i4>
      </vt:variant>
      <vt:variant>
        <vt:i4>0</vt:i4>
      </vt:variant>
      <vt:variant>
        <vt:i4>5</vt:i4>
      </vt:variant>
      <vt:variant>
        <vt:lpwstr>mailto:ecollins@mypasa.org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Amolina</dc:creator>
  <cp:lastModifiedBy>Ecollins</cp:lastModifiedBy>
  <cp:revision>2</cp:revision>
  <cp:lastPrinted>2013-12-12T16:45:00Z</cp:lastPrinted>
  <dcterms:created xsi:type="dcterms:W3CDTF">2017-08-01T19:16:00Z</dcterms:created>
  <dcterms:modified xsi:type="dcterms:W3CDTF">2017-08-01T19:16:00Z</dcterms:modified>
</cp:coreProperties>
</file>