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1" w:rsidRPr="00BD30F0" w:rsidRDefault="00812E4E" w:rsidP="00BD30F0">
      <w:pPr>
        <w:rPr>
          <w:rFonts w:ascii="Gill Sans MT" w:eastAsia="Arial" w:hAnsi="Gill Sans MT"/>
          <w:bCs/>
        </w:rPr>
      </w:pPr>
      <w:bookmarkStart w:id="0" w:name="_GoBack"/>
      <w:bookmarkEnd w:id="0"/>
      <w:r w:rsidRPr="00BD30F0">
        <w:rPr>
          <w:rFonts w:ascii="Gill Sans MT" w:eastAsia="Arial" w:hAnsi="Gill Sans MT"/>
          <w:bCs/>
        </w:rPr>
        <w:t>Behavioral</w:t>
      </w:r>
      <w:r w:rsidR="007E316C" w:rsidRPr="00BD30F0">
        <w:rPr>
          <w:rFonts w:ascii="Gill Sans MT" w:eastAsia="Arial" w:hAnsi="Gill Sans MT"/>
          <w:bCs/>
        </w:rPr>
        <w:t xml:space="preserve"> Specialist </w:t>
      </w:r>
    </w:p>
    <w:p w:rsidR="00BD30F0" w:rsidRPr="00BD30F0" w:rsidRDefault="00EB526E" w:rsidP="00BD30F0">
      <w:pPr>
        <w:pStyle w:val="Default"/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>2017</w:t>
      </w:r>
      <w:r w:rsidR="00BD30F0" w:rsidRPr="00BD30F0">
        <w:rPr>
          <w:rFonts w:eastAsia="Arial" w:cs="Times New Roman"/>
          <w:bCs/>
          <w:sz w:val="22"/>
          <w:szCs w:val="22"/>
        </w:rPr>
        <w:t xml:space="preserve"> AfterZone Summer </w:t>
      </w:r>
      <w:r w:rsidR="00525B03">
        <w:rPr>
          <w:rFonts w:eastAsia="Arial" w:cs="Times New Roman"/>
          <w:bCs/>
          <w:sz w:val="22"/>
          <w:szCs w:val="22"/>
        </w:rPr>
        <w:t>STEM</w:t>
      </w:r>
      <w:r w:rsidR="00525B03" w:rsidRPr="00BD30F0">
        <w:rPr>
          <w:rFonts w:eastAsia="Arial" w:cs="Times New Roman"/>
          <w:bCs/>
          <w:sz w:val="22"/>
          <w:szCs w:val="22"/>
        </w:rPr>
        <w:t xml:space="preserve"> </w:t>
      </w:r>
      <w:r w:rsidR="00BD30F0" w:rsidRPr="00BD30F0">
        <w:rPr>
          <w:rFonts w:eastAsia="Arial" w:cs="Times New Roman"/>
          <w:bCs/>
          <w:sz w:val="22"/>
          <w:szCs w:val="22"/>
        </w:rPr>
        <w:t>Camp</w:t>
      </w:r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</w:p>
    <w:p w:rsidR="00BD30F0" w:rsidRPr="00BD30F0" w:rsidRDefault="00AE3679" w:rsidP="00BD30F0">
      <w:pPr>
        <w:pStyle w:val="Default"/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>Job Title: Behavior</w:t>
      </w:r>
      <w:r w:rsidR="00343FF6">
        <w:rPr>
          <w:rFonts w:eastAsia="Arial" w:cs="Times New Roman"/>
          <w:bCs/>
          <w:sz w:val="22"/>
          <w:szCs w:val="22"/>
        </w:rPr>
        <w:t>al Specialist - 2017</w:t>
      </w:r>
      <w:r w:rsidR="00BD30F0" w:rsidRPr="00BD30F0">
        <w:rPr>
          <w:rFonts w:eastAsia="Arial" w:cs="Times New Roman"/>
          <w:bCs/>
          <w:sz w:val="22"/>
          <w:szCs w:val="22"/>
        </w:rPr>
        <w:t xml:space="preserve"> AfterZone Summer </w:t>
      </w:r>
      <w:r w:rsidR="00525B03">
        <w:rPr>
          <w:rFonts w:eastAsia="Arial" w:cs="Times New Roman"/>
          <w:bCs/>
          <w:sz w:val="22"/>
          <w:szCs w:val="22"/>
        </w:rPr>
        <w:t>STEM</w:t>
      </w:r>
      <w:r w:rsidR="00525B03" w:rsidRPr="00BD30F0">
        <w:rPr>
          <w:rFonts w:eastAsia="Arial" w:cs="Times New Roman"/>
          <w:bCs/>
          <w:sz w:val="22"/>
          <w:szCs w:val="22"/>
        </w:rPr>
        <w:t xml:space="preserve"> </w:t>
      </w:r>
      <w:r w:rsidR="00BD30F0" w:rsidRPr="00BD30F0">
        <w:rPr>
          <w:rFonts w:eastAsia="Arial" w:cs="Times New Roman"/>
          <w:bCs/>
          <w:sz w:val="22"/>
          <w:szCs w:val="22"/>
        </w:rPr>
        <w:t>Camp</w:t>
      </w:r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 xml:space="preserve">Organization: Providence </w:t>
      </w:r>
      <w:proofErr w:type="gramStart"/>
      <w:r w:rsidRPr="00BD30F0">
        <w:rPr>
          <w:rFonts w:eastAsia="Arial" w:cs="Times New Roman"/>
          <w:bCs/>
          <w:sz w:val="22"/>
          <w:szCs w:val="22"/>
        </w:rPr>
        <w:t>After</w:t>
      </w:r>
      <w:proofErr w:type="gramEnd"/>
      <w:r w:rsidRPr="00BD30F0">
        <w:rPr>
          <w:rFonts w:eastAsia="Arial" w:cs="Times New Roman"/>
          <w:bCs/>
          <w:sz w:val="22"/>
          <w:szCs w:val="22"/>
        </w:rPr>
        <w:t xml:space="preserve"> School Alliance (PASA)</w:t>
      </w:r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>Location: Providence, RI</w:t>
      </w:r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>Salary: $30/</w:t>
      </w:r>
      <w:proofErr w:type="spellStart"/>
      <w:r w:rsidRPr="00BD30F0">
        <w:rPr>
          <w:rFonts w:eastAsia="Arial" w:cs="Times New Roman"/>
          <w:bCs/>
          <w:sz w:val="22"/>
          <w:szCs w:val="22"/>
        </w:rPr>
        <w:t>hr</w:t>
      </w:r>
      <w:proofErr w:type="spellEnd"/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 xml:space="preserve">Start Date: </w:t>
      </w:r>
      <w:r w:rsidR="00525B03">
        <w:rPr>
          <w:rFonts w:eastAsia="Arial" w:cs="Times New Roman"/>
          <w:bCs/>
          <w:sz w:val="22"/>
          <w:szCs w:val="22"/>
        </w:rPr>
        <w:t>May 13, 2017</w:t>
      </w:r>
      <w:r w:rsidR="00525B03" w:rsidRPr="00BD30F0">
        <w:rPr>
          <w:rFonts w:eastAsia="Arial" w:cs="Times New Roman"/>
          <w:bCs/>
          <w:sz w:val="22"/>
          <w:szCs w:val="22"/>
        </w:rPr>
        <w:t xml:space="preserve"> </w:t>
      </w:r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 xml:space="preserve">Positions Available: </w:t>
      </w:r>
      <w:r w:rsidR="00E86E40">
        <w:rPr>
          <w:rFonts w:eastAsia="Arial" w:cs="Times New Roman"/>
          <w:bCs/>
          <w:sz w:val="22"/>
          <w:szCs w:val="22"/>
        </w:rPr>
        <w:t>2</w:t>
      </w:r>
    </w:p>
    <w:p w:rsidR="00BD30F0" w:rsidRP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>Part Time</w:t>
      </w:r>
    </w:p>
    <w:p w:rsidR="000B259D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 w:rsidRPr="00BD30F0">
        <w:rPr>
          <w:rFonts w:eastAsia="Arial" w:cs="Times New Roman"/>
          <w:bCs/>
          <w:sz w:val="22"/>
          <w:szCs w:val="22"/>
        </w:rPr>
        <w:t>Seasonal</w:t>
      </w:r>
    </w:p>
    <w:p w:rsidR="00BD30F0" w:rsidRDefault="00BD30F0" w:rsidP="00BD30F0">
      <w:pPr>
        <w:pStyle w:val="Default"/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Positions Available: </w:t>
      </w:r>
      <w:r w:rsidR="00E86E40">
        <w:rPr>
          <w:rFonts w:eastAsia="Arial" w:cs="Times New Roman"/>
          <w:bCs/>
          <w:sz w:val="22"/>
          <w:szCs w:val="22"/>
        </w:rPr>
        <w:t>2</w:t>
      </w:r>
    </w:p>
    <w:p w:rsidR="00BD30F0" w:rsidRPr="00BD30F0" w:rsidRDefault="00BD30F0" w:rsidP="00BD30F0">
      <w:pPr>
        <w:pStyle w:val="Default"/>
        <w:rPr>
          <w:sz w:val="22"/>
          <w:szCs w:val="22"/>
        </w:rPr>
      </w:pPr>
    </w:p>
    <w:p w:rsidR="00DA4634" w:rsidRPr="00FA2CE5" w:rsidRDefault="00DA4634" w:rsidP="00DA4634">
      <w:pPr>
        <w:shd w:val="clear" w:color="auto" w:fill="FFFFFF"/>
        <w:rPr>
          <w:rFonts w:ascii="Gill Sans MT" w:hAnsi="Gill Sans MT"/>
        </w:rPr>
      </w:pPr>
      <w:r w:rsidRPr="00F23F5E">
        <w:rPr>
          <w:rFonts w:ascii="Gill Sans MT" w:hAnsi="Gill Sans MT"/>
        </w:rPr>
        <w:t xml:space="preserve">The Providence </w:t>
      </w:r>
      <w:proofErr w:type="gramStart"/>
      <w:r w:rsidRPr="00F23F5E">
        <w:rPr>
          <w:rFonts w:ascii="Gill Sans MT" w:hAnsi="Gill Sans MT"/>
        </w:rPr>
        <w:t>After</w:t>
      </w:r>
      <w:proofErr w:type="gramEnd"/>
      <w:r w:rsidRPr="00F23F5E">
        <w:rPr>
          <w:rFonts w:ascii="Gill Sans MT" w:hAnsi="Gill Sans MT"/>
        </w:rPr>
        <w:t xml:space="preserve"> School Alliance (PASA) is currently seeking </w:t>
      </w:r>
      <w:r w:rsidR="007E316C">
        <w:rPr>
          <w:rFonts w:ascii="Gill Sans MT" w:hAnsi="Gill Sans MT"/>
        </w:rPr>
        <w:t>certified teachers</w:t>
      </w:r>
      <w:r w:rsidR="00525B03">
        <w:rPr>
          <w:rFonts w:ascii="Gill Sans MT" w:hAnsi="Gill Sans MT"/>
        </w:rPr>
        <w:t>, school psychologists or school social workers</w:t>
      </w:r>
      <w:r w:rsidR="00D723AF">
        <w:rPr>
          <w:rFonts w:ascii="Gill Sans MT" w:hAnsi="Gill Sans MT"/>
        </w:rPr>
        <w:t xml:space="preserve"> </w:t>
      </w:r>
      <w:r w:rsidR="00D723AF" w:rsidRPr="00F23F5E">
        <w:rPr>
          <w:rFonts w:ascii="Gill Sans MT" w:hAnsi="Gill Sans MT"/>
        </w:rPr>
        <w:t>for</w:t>
      </w:r>
      <w:r w:rsidRPr="00F23F5E">
        <w:rPr>
          <w:rFonts w:ascii="Gill Sans MT" w:hAnsi="Gill Sans MT"/>
        </w:rPr>
        <w:t xml:space="preserve"> the position of </w:t>
      </w:r>
      <w:r w:rsidR="00812E4E">
        <w:rPr>
          <w:rFonts w:ascii="Gill Sans MT" w:hAnsi="Gill Sans MT"/>
        </w:rPr>
        <w:t>Behavioral</w:t>
      </w:r>
      <w:r w:rsidR="007E316C">
        <w:rPr>
          <w:rFonts w:ascii="Gill Sans MT" w:hAnsi="Gill Sans MT"/>
        </w:rPr>
        <w:t xml:space="preserve"> Specialist</w:t>
      </w:r>
      <w:r w:rsidRPr="003E5517">
        <w:rPr>
          <w:rFonts w:ascii="Gill Sans MT" w:hAnsi="Gill Sans MT"/>
        </w:rPr>
        <w:t xml:space="preserve"> for the</w:t>
      </w:r>
      <w:r w:rsidR="00FA2CE5">
        <w:rPr>
          <w:rFonts w:ascii="Gill Sans MT" w:hAnsi="Gill Sans MT"/>
        </w:rPr>
        <w:t xml:space="preserve"> AfterZone Summer </w:t>
      </w:r>
      <w:r w:rsidR="00525B03">
        <w:rPr>
          <w:rFonts w:ascii="Gill Sans MT" w:hAnsi="Gill Sans MT"/>
        </w:rPr>
        <w:t xml:space="preserve">STEM </w:t>
      </w:r>
      <w:r w:rsidR="00FA2CE5">
        <w:rPr>
          <w:rFonts w:ascii="Gill Sans MT" w:hAnsi="Gill Sans MT"/>
        </w:rPr>
        <w:t xml:space="preserve">Camp. </w:t>
      </w:r>
      <w:r w:rsidR="00812E4E">
        <w:rPr>
          <w:rFonts w:ascii="Gill Sans MT" w:hAnsi="Gill Sans MT"/>
        </w:rPr>
        <w:t>Behavioral</w:t>
      </w:r>
      <w:r w:rsidR="007E316C">
        <w:rPr>
          <w:rFonts w:ascii="Gill Sans MT" w:hAnsi="Gill Sans MT"/>
        </w:rPr>
        <w:t xml:space="preserve"> Specialists will support</w:t>
      </w:r>
      <w:r w:rsidRPr="00F23F5E">
        <w:rPr>
          <w:rFonts w:ascii="Gill Sans MT" w:hAnsi="Gill Sans MT"/>
        </w:rPr>
        <w:t xml:space="preserve"> </w:t>
      </w:r>
      <w:r w:rsidR="007E316C">
        <w:rPr>
          <w:rFonts w:ascii="Gill Sans MT" w:hAnsi="Gill Sans MT"/>
        </w:rPr>
        <w:t xml:space="preserve">teams of educators in creating and implementing </w:t>
      </w:r>
      <w:r w:rsidRPr="00F23F5E">
        <w:rPr>
          <w:rFonts w:ascii="Gill Sans MT" w:hAnsi="Gill Sans MT"/>
        </w:rPr>
        <w:t>a Science</w:t>
      </w:r>
      <w:r w:rsidR="00DB4160">
        <w:rPr>
          <w:rFonts w:ascii="Gill Sans MT" w:hAnsi="Gill Sans MT"/>
        </w:rPr>
        <w:t>,</w:t>
      </w:r>
      <w:r w:rsidRPr="00F23F5E">
        <w:rPr>
          <w:rFonts w:ascii="Gill Sans MT" w:hAnsi="Gill Sans MT"/>
        </w:rPr>
        <w:t xml:space="preserve"> Technology</w:t>
      </w:r>
      <w:r w:rsidR="00DB4160">
        <w:rPr>
          <w:rFonts w:ascii="Gill Sans MT" w:hAnsi="Gill Sans MT"/>
        </w:rPr>
        <w:t>,</w:t>
      </w:r>
      <w:r w:rsidRPr="00F23F5E">
        <w:rPr>
          <w:rFonts w:ascii="Gill Sans MT" w:hAnsi="Gill Sans MT"/>
        </w:rPr>
        <w:t xml:space="preserve"> Engineering</w:t>
      </w:r>
      <w:r w:rsidR="00DB4160">
        <w:rPr>
          <w:rFonts w:ascii="Gill Sans MT" w:hAnsi="Gill Sans MT"/>
        </w:rPr>
        <w:t>,</w:t>
      </w:r>
      <w:r w:rsidRPr="00F23F5E">
        <w:rPr>
          <w:rFonts w:ascii="Gill Sans MT" w:hAnsi="Gill Sans MT"/>
        </w:rPr>
        <w:t xml:space="preserve"> </w:t>
      </w:r>
      <w:r w:rsidR="00DB4160">
        <w:rPr>
          <w:rFonts w:ascii="Gill Sans MT" w:hAnsi="Gill Sans MT"/>
        </w:rPr>
        <w:t xml:space="preserve">and </w:t>
      </w:r>
      <w:r w:rsidRPr="00F23F5E">
        <w:rPr>
          <w:rFonts w:ascii="Gill Sans MT" w:hAnsi="Gill Sans MT"/>
        </w:rPr>
        <w:t>Math</w:t>
      </w:r>
      <w:r w:rsidR="00525B03">
        <w:rPr>
          <w:rFonts w:ascii="Gill Sans MT" w:hAnsi="Gill Sans MT"/>
        </w:rPr>
        <w:t xml:space="preserve"> </w:t>
      </w:r>
      <w:r w:rsidR="00AC2741">
        <w:rPr>
          <w:rFonts w:ascii="Gill Sans MT" w:hAnsi="Gill Sans MT"/>
        </w:rPr>
        <w:t>(STEM</w:t>
      </w:r>
      <w:r w:rsidRPr="00F23F5E">
        <w:rPr>
          <w:rFonts w:ascii="Gill Sans MT" w:hAnsi="Gill Sans MT"/>
        </w:rPr>
        <w:t xml:space="preserve">) focused, hands-on, </w:t>
      </w:r>
      <w:r w:rsidR="00DB4160">
        <w:rPr>
          <w:rFonts w:ascii="Gill Sans MT" w:hAnsi="Gill Sans MT"/>
        </w:rPr>
        <w:t>inquiry</w:t>
      </w:r>
      <w:r w:rsidRPr="00F23F5E">
        <w:rPr>
          <w:rFonts w:ascii="Gill Sans MT" w:hAnsi="Gill Sans MT"/>
        </w:rPr>
        <w:t xml:space="preserve"> based summer learning camp for middle school youth.</w:t>
      </w:r>
      <w:r w:rsidR="00DB4160">
        <w:rPr>
          <w:rFonts w:ascii="Gill Sans MT" w:hAnsi="Gill Sans MT"/>
        </w:rPr>
        <w:t xml:space="preserve"> </w:t>
      </w:r>
      <w:r w:rsidRPr="00F23F5E">
        <w:rPr>
          <w:rFonts w:ascii="Gill Sans MT" w:hAnsi="Gill Sans MT"/>
        </w:rPr>
        <w:t xml:space="preserve">The AfterZone Summer </w:t>
      </w:r>
      <w:r w:rsidR="00525B03">
        <w:rPr>
          <w:rFonts w:ascii="Gill Sans MT" w:hAnsi="Gill Sans MT"/>
        </w:rPr>
        <w:t>STEM</w:t>
      </w:r>
      <w:r w:rsidR="00525B03" w:rsidRPr="00F23F5E">
        <w:rPr>
          <w:rFonts w:ascii="Gill Sans MT" w:hAnsi="Gill Sans MT"/>
        </w:rPr>
        <w:t xml:space="preserve"> </w:t>
      </w:r>
      <w:r w:rsidRPr="00F23F5E">
        <w:rPr>
          <w:rFonts w:ascii="Gill Sans MT" w:hAnsi="Gill Sans MT"/>
        </w:rPr>
        <w:t xml:space="preserve">Camp will take place from July </w:t>
      </w:r>
      <w:r w:rsidR="00343FF6">
        <w:rPr>
          <w:rFonts w:ascii="Gill Sans MT" w:hAnsi="Gill Sans MT"/>
        </w:rPr>
        <w:t>3</w:t>
      </w:r>
      <w:r w:rsidR="00343FF6" w:rsidRPr="00343FF6">
        <w:rPr>
          <w:rFonts w:ascii="Gill Sans MT" w:hAnsi="Gill Sans MT"/>
          <w:vertAlign w:val="superscript"/>
        </w:rPr>
        <w:t>rd</w:t>
      </w:r>
      <w:r w:rsidR="00AE335D">
        <w:rPr>
          <w:rFonts w:ascii="Gill Sans MT" w:hAnsi="Gill Sans MT"/>
        </w:rPr>
        <w:t xml:space="preserve"> – </w:t>
      </w:r>
      <w:r w:rsidR="00343FF6">
        <w:rPr>
          <w:rFonts w:ascii="Gill Sans MT" w:hAnsi="Gill Sans MT"/>
        </w:rPr>
        <w:t>August 4</w:t>
      </w:r>
      <w:r w:rsidR="00343FF6" w:rsidRPr="00343FF6">
        <w:rPr>
          <w:rFonts w:ascii="Gill Sans MT" w:hAnsi="Gill Sans MT"/>
          <w:vertAlign w:val="superscript"/>
        </w:rPr>
        <w:t>th</w:t>
      </w:r>
      <w:r w:rsidR="00AC2741">
        <w:rPr>
          <w:rFonts w:ascii="Gill Sans MT" w:hAnsi="Gill Sans MT"/>
        </w:rPr>
        <w:t xml:space="preserve">, </w:t>
      </w:r>
      <w:r w:rsidR="00D879CA">
        <w:rPr>
          <w:rFonts w:ascii="Gill Sans MT" w:hAnsi="Gill Sans MT"/>
        </w:rPr>
        <w:t xml:space="preserve">2017 </w:t>
      </w:r>
      <w:r w:rsidR="00E86E40">
        <w:rPr>
          <w:rFonts w:ascii="Gill Sans MT" w:hAnsi="Gill Sans MT"/>
        </w:rPr>
        <w:t>with no camp on July 4</w:t>
      </w:r>
      <w:r w:rsidR="00E86E40" w:rsidRPr="00E86E40">
        <w:rPr>
          <w:rFonts w:ascii="Gill Sans MT" w:hAnsi="Gill Sans MT"/>
          <w:vertAlign w:val="superscript"/>
        </w:rPr>
        <w:t>th</w:t>
      </w:r>
      <w:r w:rsidRPr="00F23F5E">
        <w:rPr>
          <w:rFonts w:ascii="Gill Sans MT" w:hAnsi="Gill Sans MT"/>
        </w:rPr>
        <w:t xml:space="preserve">. </w:t>
      </w:r>
      <w:r w:rsidR="00812E4E">
        <w:rPr>
          <w:rFonts w:ascii="Gill Sans MT" w:hAnsi="Gill Sans MT"/>
        </w:rPr>
        <w:t>Behavioral</w:t>
      </w:r>
      <w:r w:rsidR="00A95A0A">
        <w:rPr>
          <w:rFonts w:ascii="Gill Sans MT" w:hAnsi="Gill Sans MT"/>
        </w:rPr>
        <w:t xml:space="preserve"> Specialists will begin </w:t>
      </w:r>
      <w:r w:rsidR="00A95A0A" w:rsidRPr="00403277">
        <w:rPr>
          <w:rFonts w:ascii="Gill Sans MT" w:hAnsi="Gill Sans MT"/>
        </w:rPr>
        <w:t>prof</w:t>
      </w:r>
      <w:r w:rsidR="00AE335D" w:rsidRPr="00403277">
        <w:rPr>
          <w:rFonts w:ascii="Gill Sans MT" w:hAnsi="Gill Sans MT"/>
        </w:rPr>
        <w:t xml:space="preserve">essional development on </w:t>
      </w:r>
      <w:r w:rsidR="00525B03" w:rsidRPr="00403277">
        <w:rPr>
          <w:rFonts w:ascii="Gill Sans MT" w:hAnsi="Gill Sans MT"/>
        </w:rPr>
        <w:t>May 13</w:t>
      </w:r>
      <w:r w:rsidR="00A95A0A" w:rsidRPr="00403277">
        <w:rPr>
          <w:rFonts w:ascii="Gill Sans MT" w:hAnsi="Gill Sans MT"/>
        </w:rPr>
        <w:t xml:space="preserve"> and </w:t>
      </w:r>
      <w:r w:rsidR="00C8181B" w:rsidRPr="00403277">
        <w:rPr>
          <w:rFonts w:ascii="Gill Sans MT" w:hAnsi="Gill Sans MT"/>
        </w:rPr>
        <w:t xml:space="preserve">have </w:t>
      </w:r>
      <w:r w:rsidR="00E87FD2">
        <w:rPr>
          <w:rFonts w:ascii="Gill Sans MT" w:hAnsi="Gill Sans MT"/>
        </w:rPr>
        <w:t>18</w:t>
      </w:r>
      <w:r w:rsidR="00C8181B">
        <w:rPr>
          <w:rFonts w:ascii="Gill Sans MT" w:hAnsi="Gill Sans MT"/>
        </w:rPr>
        <w:t xml:space="preserve"> planning and professional development </w:t>
      </w:r>
      <w:r w:rsidR="00E87FD2">
        <w:rPr>
          <w:rFonts w:ascii="Gill Sans MT" w:hAnsi="Gill Sans MT"/>
        </w:rPr>
        <w:t>hours</w:t>
      </w:r>
      <w:r w:rsidR="00525B03">
        <w:rPr>
          <w:rFonts w:ascii="Gill Sans MT" w:hAnsi="Gill Sans MT"/>
        </w:rPr>
        <w:t xml:space="preserve"> through June</w:t>
      </w:r>
      <w:r w:rsidR="00E87FD2">
        <w:rPr>
          <w:rFonts w:ascii="Gill Sans MT" w:hAnsi="Gill Sans MT"/>
        </w:rPr>
        <w:t xml:space="preserve"> (18.75 for new staff)</w:t>
      </w:r>
      <w:r w:rsidR="00C8181B">
        <w:rPr>
          <w:rFonts w:ascii="Gill Sans MT" w:hAnsi="Gill Sans MT"/>
        </w:rPr>
        <w:t xml:space="preserve">. Summer hours will consist of </w:t>
      </w:r>
      <w:r w:rsidR="00812E4E" w:rsidRPr="00C8181B">
        <w:rPr>
          <w:rFonts w:ascii="Gill Sans MT" w:hAnsi="Gill Sans MT"/>
        </w:rPr>
        <w:t>30-33</w:t>
      </w:r>
      <w:r w:rsidR="00343FF6">
        <w:rPr>
          <w:rFonts w:ascii="Gill Sans MT" w:hAnsi="Gill Sans MT"/>
        </w:rPr>
        <w:t xml:space="preserve"> </w:t>
      </w:r>
      <w:proofErr w:type="spellStart"/>
      <w:r w:rsidR="00343FF6">
        <w:rPr>
          <w:rFonts w:ascii="Gill Sans MT" w:hAnsi="Gill Sans MT"/>
        </w:rPr>
        <w:t>hr</w:t>
      </w:r>
      <w:proofErr w:type="spellEnd"/>
      <w:r w:rsidR="00343FF6">
        <w:rPr>
          <w:rFonts w:ascii="Gill Sans MT" w:hAnsi="Gill Sans MT"/>
        </w:rPr>
        <w:t>/</w:t>
      </w:r>
      <w:proofErr w:type="spellStart"/>
      <w:r w:rsidR="00343FF6">
        <w:rPr>
          <w:rFonts w:ascii="Gill Sans MT" w:hAnsi="Gill Sans MT"/>
        </w:rPr>
        <w:t>wk</w:t>
      </w:r>
      <w:proofErr w:type="spellEnd"/>
      <w:r w:rsidR="00C8181B">
        <w:rPr>
          <w:rFonts w:ascii="Gill Sans MT" w:hAnsi="Gill Sans MT"/>
        </w:rPr>
        <w:t xml:space="preserve"> plus planning and meeting time for a total of 1</w:t>
      </w:r>
      <w:r w:rsidR="00E87FD2">
        <w:rPr>
          <w:rFonts w:ascii="Gill Sans MT" w:hAnsi="Gill Sans MT"/>
        </w:rPr>
        <w:t>59</w:t>
      </w:r>
      <w:r w:rsidR="00C8181B">
        <w:rPr>
          <w:rFonts w:ascii="Gill Sans MT" w:hAnsi="Gill Sans MT"/>
        </w:rPr>
        <w:t xml:space="preserve">.5 hours worked. Summer hours start on </w:t>
      </w:r>
      <w:r w:rsidR="00343FF6">
        <w:rPr>
          <w:rFonts w:ascii="Gill Sans MT" w:hAnsi="Gill Sans MT"/>
        </w:rPr>
        <w:t>July 3</w:t>
      </w:r>
      <w:r w:rsidR="00343FF6" w:rsidRPr="00343FF6">
        <w:rPr>
          <w:rFonts w:ascii="Gill Sans MT" w:hAnsi="Gill Sans MT"/>
          <w:vertAlign w:val="superscript"/>
        </w:rPr>
        <w:t>rd</w:t>
      </w:r>
      <w:r w:rsidR="00AC2741">
        <w:rPr>
          <w:rFonts w:ascii="Gill Sans MT" w:hAnsi="Gill Sans MT"/>
        </w:rPr>
        <w:t xml:space="preserve">, </w:t>
      </w:r>
      <w:r w:rsidR="00525B03">
        <w:rPr>
          <w:rFonts w:ascii="Gill Sans MT" w:hAnsi="Gill Sans MT"/>
        </w:rPr>
        <w:t xml:space="preserve">2017 </w:t>
      </w:r>
      <w:r w:rsidR="00C8181B">
        <w:rPr>
          <w:rFonts w:ascii="Gill Sans MT" w:hAnsi="Gill Sans MT"/>
        </w:rPr>
        <w:t>and the schedule will be</w:t>
      </w:r>
      <w:r w:rsidR="00812E4E">
        <w:rPr>
          <w:rFonts w:ascii="Gill Sans MT" w:hAnsi="Gill Sans MT"/>
        </w:rPr>
        <w:t xml:space="preserve"> 8:30 am-3</w:t>
      </w:r>
      <w:r w:rsidR="009036F8">
        <w:rPr>
          <w:rFonts w:ascii="Gill Sans MT" w:hAnsi="Gill Sans MT"/>
        </w:rPr>
        <w:t xml:space="preserve">:00 pm. </w:t>
      </w:r>
      <w:r w:rsidR="00AC2741" w:rsidRPr="000C1DF1">
        <w:rPr>
          <w:rFonts w:ascii="Gill Sans MT" w:hAnsi="Gill Sans MT"/>
        </w:rPr>
        <w:t xml:space="preserve">For additional information on the AfterZone Summer </w:t>
      </w:r>
      <w:r w:rsidR="00525B03">
        <w:rPr>
          <w:rFonts w:ascii="Gill Sans MT" w:hAnsi="Gill Sans MT"/>
        </w:rPr>
        <w:t>STEM</w:t>
      </w:r>
      <w:r w:rsidR="00525B03" w:rsidRPr="000C1DF1">
        <w:rPr>
          <w:rFonts w:ascii="Gill Sans MT" w:hAnsi="Gill Sans MT"/>
        </w:rPr>
        <w:t xml:space="preserve"> </w:t>
      </w:r>
      <w:r w:rsidR="00AC2741" w:rsidRPr="000C1DF1">
        <w:rPr>
          <w:rFonts w:ascii="Gill Sans MT" w:hAnsi="Gill Sans MT"/>
        </w:rPr>
        <w:t>Camp or PASA go to </w:t>
      </w:r>
      <w:hyperlink r:id="rId9" w:history="1">
        <w:r w:rsidR="00AC2741" w:rsidRPr="007A3B82">
          <w:rPr>
            <w:rStyle w:val="Hyperlink"/>
            <w:rFonts w:ascii="Gill Sans MT" w:eastAsia="Verdana" w:hAnsi="Gill Sans MT" w:cs="Verdana"/>
          </w:rPr>
          <w:t>http://mypasa.org/afterzone-middle-school/afterzone-summer-scholars-camp/</w:t>
        </w:r>
      </w:hyperlink>
    </w:p>
    <w:p w:rsidR="00DA4634" w:rsidRPr="00F23F5E" w:rsidRDefault="00DA4634" w:rsidP="001469C8">
      <w:pPr>
        <w:shd w:val="clear" w:color="auto" w:fill="FFFFFF"/>
        <w:rPr>
          <w:rFonts w:ascii="Gill Sans MT" w:eastAsia="Arial" w:hAnsi="Gill Sans MT"/>
          <w:b/>
          <w:bCs/>
          <w:u w:val="single"/>
        </w:rPr>
      </w:pPr>
    </w:p>
    <w:p w:rsidR="00DA4634" w:rsidRPr="00F23F5E" w:rsidRDefault="00DA4634" w:rsidP="00DA4634">
      <w:pPr>
        <w:pStyle w:val="Default"/>
        <w:rPr>
          <w:sz w:val="22"/>
          <w:szCs w:val="22"/>
        </w:rPr>
      </w:pPr>
    </w:p>
    <w:p w:rsidR="00F300BA" w:rsidRPr="00F23F5E" w:rsidRDefault="00BD30F0" w:rsidP="00F300BA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Job Responsibilities</w:t>
      </w:r>
    </w:p>
    <w:p w:rsidR="00724AD2" w:rsidRDefault="00724AD2" w:rsidP="00724AD2">
      <w:pPr>
        <w:numPr>
          <w:ilvl w:val="0"/>
          <w:numId w:val="2"/>
        </w:numPr>
        <w:tabs>
          <w:tab w:val="num" w:pos="720"/>
        </w:tabs>
        <w:rPr>
          <w:rFonts w:ascii="Gill Sans MT" w:eastAsia="Arial" w:hAnsi="Gill Sans MT"/>
          <w:color w:val="auto"/>
        </w:rPr>
      </w:pPr>
      <w:r>
        <w:rPr>
          <w:rFonts w:ascii="Gill Sans MT" w:eastAsia="Arial" w:hAnsi="Gill Sans MT"/>
          <w:color w:val="auto"/>
        </w:rPr>
        <w:t>As</w:t>
      </w:r>
      <w:r w:rsidR="00812E4E">
        <w:rPr>
          <w:rFonts w:ascii="Gill Sans MT" w:eastAsia="Arial" w:hAnsi="Gill Sans MT"/>
          <w:color w:val="auto"/>
        </w:rPr>
        <w:t>sist STEM teams with behavioral challenges</w:t>
      </w:r>
      <w:r>
        <w:rPr>
          <w:rFonts w:ascii="Gill Sans MT" w:eastAsia="Arial" w:hAnsi="Gill Sans MT"/>
          <w:color w:val="auto"/>
        </w:rPr>
        <w:t xml:space="preserve"> as needed, both du</w:t>
      </w:r>
      <w:r w:rsidR="00A95A0A">
        <w:rPr>
          <w:rFonts w:ascii="Gill Sans MT" w:eastAsia="Arial" w:hAnsi="Gill Sans MT"/>
          <w:color w:val="auto"/>
        </w:rPr>
        <w:t>ring on and offsite experiences</w:t>
      </w:r>
    </w:p>
    <w:p w:rsidR="00812E4E" w:rsidRPr="00812E4E" w:rsidRDefault="00724AD2" w:rsidP="00812E4E">
      <w:pPr>
        <w:numPr>
          <w:ilvl w:val="0"/>
          <w:numId w:val="2"/>
        </w:numPr>
        <w:tabs>
          <w:tab w:val="num" w:pos="720"/>
        </w:tabs>
        <w:rPr>
          <w:rFonts w:ascii="Gill Sans MT" w:eastAsia="Arial" w:hAnsi="Gill Sans MT"/>
          <w:color w:val="auto"/>
        </w:rPr>
      </w:pPr>
      <w:r w:rsidRPr="00812E4E">
        <w:rPr>
          <w:rFonts w:ascii="Gill Sans MT" w:eastAsia="Arial" w:hAnsi="Gill Sans MT"/>
          <w:color w:val="auto"/>
        </w:rPr>
        <w:t xml:space="preserve">Observe both on and offsite </w:t>
      </w:r>
      <w:r w:rsidR="004326B6" w:rsidRPr="00812E4E">
        <w:rPr>
          <w:rFonts w:ascii="Gill Sans MT" w:eastAsia="Arial" w:hAnsi="Gill Sans MT"/>
          <w:color w:val="auto"/>
        </w:rPr>
        <w:t xml:space="preserve">program </w:t>
      </w:r>
      <w:r w:rsidRPr="00812E4E">
        <w:rPr>
          <w:rFonts w:ascii="Gill Sans MT" w:eastAsia="Arial" w:hAnsi="Gill Sans MT"/>
          <w:color w:val="auto"/>
        </w:rPr>
        <w:t xml:space="preserve">experiences </w:t>
      </w:r>
      <w:r w:rsidR="00812E4E" w:rsidRPr="00812E4E">
        <w:rPr>
          <w:rFonts w:ascii="Gill Sans MT" w:eastAsia="Arial" w:hAnsi="Gill Sans MT"/>
          <w:color w:val="auto"/>
        </w:rPr>
        <w:t>and</w:t>
      </w:r>
      <w:r w:rsidR="00812E4E">
        <w:rPr>
          <w:rFonts w:ascii="Gill Sans MT" w:eastAsia="Arial" w:hAnsi="Gill Sans MT"/>
          <w:color w:val="auto"/>
        </w:rPr>
        <w:t xml:space="preserve"> p</w:t>
      </w:r>
      <w:r w:rsidR="00177F25">
        <w:rPr>
          <w:rFonts w:ascii="Gill Sans MT" w:eastAsia="Arial" w:hAnsi="Gill Sans MT"/>
          <w:color w:val="auto"/>
        </w:rPr>
        <w:t>articipate in on</w:t>
      </w:r>
      <w:r w:rsidRPr="00812E4E">
        <w:rPr>
          <w:rFonts w:ascii="Gill Sans MT" w:eastAsia="Arial" w:hAnsi="Gill Sans MT"/>
          <w:color w:val="auto"/>
        </w:rPr>
        <w:t xml:space="preserve">going feedback and coaching sessions with </w:t>
      </w:r>
      <w:r w:rsidR="00EA3A52" w:rsidRPr="00812E4E">
        <w:rPr>
          <w:rFonts w:ascii="Gill Sans MT" w:eastAsia="Arial" w:hAnsi="Gill Sans MT"/>
          <w:color w:val="auto"/>
        </w:rPr>
        <w:t>STE</w:t>
      </w:r>
      <w:r w:rsidR="00A95A0A" w:rsidRPr="00812E4E">
        <w:rPr>
          <w:rFonts w:ascii="Gill Sans MT" w:eastAsia="Arial" w:hAnsi="Gill Sans MT"/>
          <w:color w:val="auto"/>
        </w:rPr>
        <w:t>M educators</w:t>
      </w:r>
    </w:p>
    <w:p w:rsidR="00500DFA" w:rsidRDefault="00500DFA" w:rsidP="00724AD2">
      <w:pPr>
        <w:numPr>
          <w:ilvl w:val="0"/>
          <w:numId w:val="2"/>
        </w:numPr>
        <w:tabs>
          <w:tab w:val="num" w:pos="720"/>
        </w:tabs>
        <w:rPr>
          <w:rFonts w:ascii="Gill Sans MT" w:eastAsia="Arial" w:hAnsi="Gill Sans MT"/>
          <w:color w:val="auto"/>
        </w:rPr>
      </w:pPr>
      <w:r w:rsidRPr="00724AD2">
        <w:rPr>
          <w:rFonts w:ascii="Gill Sans MT" w:eastAsia="Arial" w:hAnsi="Gill Sans MT"/>
          <w:color w:val="auto"/>
        </w:rPr>
        <w:t xml:space="preserve">Work with </w:t>
      </w:r>
      <w:r w:rsidR="00542772" w:rsidRPr="00724AD2">
        <w:rPr>
          <w:rFonts w:ascii="Gill Sans MT" w:eastAsia="Arial" w:hAnsi="Gill Sans MT"/>
          <w:color w:val="auto"/>
        </w:rPr>
        <w:t xml:space="preserve">the </w:t>
      </w:r>
      <w:r w:rsidR="007A1CD1" w:rsidRPr="00724AD2">
        <w:rPr>
          <w:rFonts w:ascii="Gill Sans MT" w:eastAsia="Arial" w:hAnsi="Gill Sans MT"/>
          <w:color w:val="auto"/>
        </w:rPr>
        <w:t xml:space="preserve">AfterZone </w:t>
      </w:r>
      <w:r w:rsidR="00F300BA" w:rsidRPr="00724AD2">
        <w:rPr>
          <w:rFonts w:ascii="Gill Sans MT" w:eastAsia="Arial" w:hAnsi="Gill Sans MT"/>
          <w:color w:val="auto"/>
        </w:rPr>
        <w:t>Site</w:t>
      </w:r>
      <w:r w:rsidRPr="00724AD2">
        <w:rPr>
          <w:rFonts w:ascii="Gill Sans MT" w:eastAsia="Arial" w:hAnsi="Gill Sans MT"/>
          <w:color w:val="auto"/>
        </w:rPr>
        <w:t xml:space="preserve"> Coordinator</w:t>
      </w:r>
      <w:r w:rsidR="00DA118E">
        <w:rPr>
          <w:rFonts w:ascii="Gill Sans MT" w:eastAsia="Arial" w:hAnsi="Gill Sans MT"/>
          <w:color w:val="auto"/>
        </w:rPr>
        <w:t>(s)</w:t>
      </w:r>
      <w:r w:rsidRPr="00724AD2">
        <w:rPr>
          <w:rFonts w:ascii="Gill Sans MT" w:eastAsia="Arial" w:hAnsi="Gill Sans MT"/>
          <w:color w:val="auto"/>
        </w:rPr>
        <w:t xml:space="preserve"> to ensure that proper A</w:t>
      </w:r>
      <w:r w:rsidR="00DA118E">
        <w:rPr>
          <w:rFonts w:ascii="Gill Sans MT" w:eastAsia="Arial" w:hAnsi="Gill Sans MT"/>
          <w:color w:val="auto"/>
        </w:rPr>
        <w:t>fter</w:t>
      </w:r>
      <w:r w:rsidRPr="00724AD2">
        <w:rPr>
          <w:rFonts w:ascii="Gill Sans MT" w:eastAsia="Arial" w:hAnsi="Gill Sans MT"/>
          <w:color w:val="auto"/>
        </w:rPr>
        <w:t>Z</w:t>
      </w:r>
      <w:r w:rsidR="00DA118E">
        <w:rPr>
          <w:rFonts w:ascii="Gill Sans MT" w:eastAsia="Arial" w:hAnsi="Gill Sans MT"/>
          <w:color w:val="auto"/>
        </w:rPr>
        <w:t>one</w:t>
      </w:r>
      <w:r w:rsidRPr="00724AD2">
        <w:rPr>
          <w:rFonts w:ascii="Gill Sans MT" w:eastAsia="Arial" w:hAnsi="Gill Sans MT"/>
          <w:color w:val="auto"/>
        </w:rPr>
        <w:t xml:space="preserve"> </w:t>
      </w:r>
      <w:r w:rsidR="00DB3469" w:rsidRPr="00724AD2">
        <w:rPr>
          <w:rFonts w:ascii="Gill Sans MT" w:eastAsia="Arial" w:hAnsi="Gill Sans MT"/>
          <w:color w:val="auto"/>
        </w:rPr>
        <w:t xml:space="preserve">emergency and communications </w:t>
      </w:r>
      <w:r w:rsidRPr="00724AD2">
        <w:rPr>
          <w:rFonts w:ascii="Gill Sans MT" w:eastAsia="Arial" w:hAnsi="Gill Sans MT"/>
          <w:color w:val="auto"/>
        </w:rPr>
        <w:t>protocols and procedures are followed</w:t>
      </w:r>
    </w:p>
    <w:p w:rsidR="00812E4E" w:rsidRPr="00724AD2" w:rsidRDefault="00812E4E" w:rsidP="00724AD2">
      <w:pPr>
        <w:numPr>
          <w:ilvl w:val="0"/>
          <w:numId w:val="2"/>
        </w:numPr>
        <w:tabs>
          <w:tab w:val="num" w:pos="720"/>
        </w:tabs>
        <w:rPr>
          <w:rFonts w:ascii="Gill Sans MT" w:eastAsia="Arial" w:hAnsi="Gill Sans MT"/>
          <w:color w:val="auto"/>
        </w:rPr>
      </w:pPr>
      <w:r>
        <w:rPr>
          <w:rFonts w:ascii="Gill Sans MT" w:eastAsia="Arial" w:hAnsi="Gill Sans MT"/>
          <w:color w:val="auto"/>
        </w:rPr>
        <w:t xml:space="preserve">Work with the AfterZone Site Coordinator(s) and other staff to create a positive </w:t>
      </w:r>
      <w:r w:rsidR="00DA118E">
        <w:rPr>
          <w:rFonts w:ascii="Gill Sans MT" w:eastAsia="Arial" w:hAnsi="Gill Sans MT"/>
          <w:color w:val="auto"/>
        </w:rPr>
        <w:t>camp</w:t>
      </w:r>
      <w:r>
        <w:rPr>
          <w:rFonts w:ascii="Gill Sans MT" w:eastAsia="Arial" w:hAnsi="Gill Sans MT"/>
          <w:color w:val="auto"/>
        </w:rPr>
        <w:t xml:space="preserve"> culture</w:t>
      </w:r>
    </w:p>
    <w:p w:rsidR="007E00C0" w:rsidRPr="00F23F5E" w:rsidRDefault="007E00C0" w:rsidP="007E00C0">
      <w:pPr>
        <w:numPr>
          <w:ilvl w:val="0"/>
          <w:numId w:val="1"/>
        </w:numPr>
        <w:rPr>
          <w:rFonts w:ascii="Gill Sans MT" w:hAnsi="Gill Sans MT"/>
          <w:vanish/>
        </w:rPr>
      </w:pPr>
    </w:p>
    <w:p w:rsidR="00DC4D6F" w:rsidRPr="00F23F5E" w:rsidRDefault="00DC4D6F" w:rsidP="00DC4D6F">
      <w:pPr>
        <w:numPr>
          <w:ilvl w:val="0"/>
          <w:numId w:val="1"/>
        </w:numPr>
        <w:rPr>
          <w:rFonts w:ascii="Gill Sans MT" w:hAnsi="Gill Sans MT"/>
          <w:vanish/>
        </w:rPr>
      </w:pPr>
    </w:p>
    <w:p w:rsidR="001469C8" w:rsidRPr="00F23F5E" w:rsidRDefault="001469C8" w:rsidP="001469C8">
      <w:pPr>
        <w:ind w:left="720"/>
        <w:rPr>
          <w:rFonts w:ascii="Gill Sans MT" w:hAnsi="Gill Sans MT"/>
        </w:rPr>
      </w:pPr>
    </w:p>
    <w:p w:rsidR="00F23F5E" w:rsidRPr="00F23F5E" w:rsidRDefault="001469C8" w:rsidP="00F23F5E">
      <w:pPr>
        <w:rPr>
          <w:rFonts w:ascii="Gill Sans MT" w:hAnsi="Gill Sans MT"/>
          <w:b/>
          <w:u w:val="single"/>
        </w:rPr>
      </w:pPr>
      <w:r w:rsidRPr="00F23F5E">
        <w:rPr>
          <w:rFonts w:ascii="Gill Sans MT" w:hAnsi="Gill Sans MT"/>
          <w:b/>
          <w:u w:val="single"/>
        </w:rPr>
        <w:t>Required Qualifications</w:t>
      </w:r>
    </w:p>
    <w:p w:rsidR="004326B6" w:rsidRDefault="004326B6" w:rsidP="00EA3A52">
      <w:pPr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Current teaching certificate </w:t>
      </w:r>
    </w:p>
    <w:p w:rsidR="00EA3A52" w:rsidRDefault="00812E4E" w:rsidP="00812E4E">
      <w:pPr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Demonstrated understanding of behavioral techniques appropriate to middle school aged youth</w:t>
      </w:r>
    </w:p>
    <w:p w:rsidR="001469C8" w:rsidRPr="00EA3A52" w:rsidRDefault="001469C8" w:rsidP="00EA3A52">
      <w:pPr>
        <w:numPr>
          <w:ilvl w:val="0"/>
          <w:numId w:val="6"/>
        </w:numPr>
        <w:rPr>
          <w:rFonts w:ascii="Gill Sans MT" w:hAnsi="Gill Sans MT"/>
        </w:rPr>
      </w:pPr>
      <w:r w:rsidRPr="00EA3A52">
        <w:rPr>
          <w:rFonts w:ascii="Gill Sans MT" w:hAnsi="Gill Sans MT"/>
        </w:rPr>
        <w:t>Desire to work with middle school youth in a positive youth development atmosphere</w:t>
      </w:r>
    </w:p>
    <w:p w:rsidR="00526B2D" w:rsidRPr="00F23F5E" w:rsidRDefault="00526B2D" w:rsidP="001469C8">
      <w:pPr>
        <w:numPr>
          <w:ilvl w:val="0"/>
          <w:numId w:val="6"/>
        </w:numPr>
        <w:rPr>
          <w:rFonts w:ascii="Gill Sans MT" w:hAnsi="Gill Sans MT"/>
          <w:color w:val="auto"/>
        </w:rPr>
      </w:pPr>
      <w:r w:rsidRPr="00F23F5E">
        <w:rPr>
          <w:rFonts w:ascii="Gill Sans MT" w:hAnsi="Gill Sans MT"/>
          <w:color w:val="auto"/>
        </w:rPr>
        <w:t xml:space="preserve">Experience </w:t>
      </w:r>
      <w:r w:rsidR="00DB3469" w:rsidRPr="00F23F5E">
        <w:rPr>
          <w:rFonts w:ascii="Gill Sans MT" w:hAnsi="Gill Sans MT"/>
          <w:color w:val="auto"/>
        </w:rPr>
        <w:t>facilitating or leading a team</w:t>
      </w:r>
      <w:r w:rsidR="00C93404" w:rsidRPr="00F23F5E">
        <w:rPr>
          <w:rFonts w:ascii="Gill Sans MT" w:hAnsi="Gill Sans MT"/>
          <w:color w:val="auto"/>
        </w:rPr>
        <w:t xml:space="preserve"> of adult peers</w:t>
      </w:r>
    </w:p>
    <w:p w:rsidR="001469C8" w:rsidRDefault="001469C8" w:rsidP="001469C8">
      <w:pPr>
        <w:numPr>
          <w:ilvl w:val="0"/>
          <w:numId w:val="6"/>
        </w:numPr>
        <w:rPr>
          <w:rFonts w:ascii="Gill Sans MT" w:hAnsi="Gill Sans MT"/>
        </w:rPr>
      </w:pPr>
      <w:r w:rsidRPr="00F23F5E">
        <w:rPr>
          <w:rFonts w:ascii="Gill Sans MT" w:hAnsi="Gill Sans MT"/>
        </w:rPr>
        <w:t>Creativity, patience, a good work ethic, and a sense of humor</w:t>
      </w:r>
    </w:p>
    <w:p w:rsidR="00AE700C" w:rsidRPr="00AE700C" w:rsidRDefault="00AE700C" w:rsidP="00AE700C">
      <w:pPr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 </w:t>
      </w:r>
      <w:r w:rsidR="004326B6">
        <w:rPr>
          <w:rFonts w:ascii="Gill Sans MT" w:hAnsi="Gill Sans MT"/>
        </w:rPr>
        <w:t>National and State Criminal Background Check</w:t>
      </w:r>
    </w:p>
    <w:p w:rsidR="00DB3469" w:rsidRPr="00F23F5E" w:rsidRDefault="00DB3469" w:rsidP="00367D12">
      <w:pPr>
        <w:rPr>
          <w:rFonts w:ascii="Gill Sans MT" w:hAnsi="Gill Sans MT"/>
        </w:rPr>
      </w:pPr>
    </w:p>
    <w:p w:rsidR="001469C8" w:rsidRPr="00F23F5E" w:rsidRDefault="001469C8" w:rsidP="001469C8">
      <w:pPr>
        <w:rPr>
          <w:rFonts w:ascii="Gill Sans MT" w:hAnsi="Gill Sans MT"/>
          <w:b/>
          <w:u w:val="single"/>
        </w:rPr>
      </w:pPr>
      <w:r w:rsidRPr="00F23F5E">
        <w:rPr>
          <w:rFonts w:ascii="Gill Sans MT" w:hAnsi="Gill Sans MT"/>
          <w:b/>
          <w:u w:val="single"/>
        </w:rPr>
        <w:t xml:space="preserve">Desired Qualifications </w:t>
      </w:r>
    </w:p>
    <w:p w:rsidR="00132185" w:rsidRPr="00F23F5E" w:rsidRDefault="001469C8" w:rsidP="001469C8">
      <w:pPr>
        <w:numPr>
          <w:ilvl w:val="0"/>
          <w:numId w:val="6"/>
        </w:numPr>
        <w:rPr>
          <w:rFonts w:ascii="Gill Sans MT" w:hAnsi="Gill Sans MT"/>
        </w:rPr>
      </w:pPr>
      <w:r w:rsidRPr="00F23F5E">
        <w:rPr>
          <w:rFonts w:ascii="Gill Sans MT" w:hAnsi="Gill Sans MT"/>
        </w:rPr>
        <w:t xml:space="preserve">Proven experience in youth development and </w:t>
      </w:r>
      <w:r w:rsidR="00132185" w:rsidRPr="00F23F5E">
        <w:rPr>
          <w:rFonts w:ascii="Gill Sans MT" w:hAnsi="Gill Sans MT"/>
        </w:rPr>
        <w:t xml:space="preserve">inquiry based </w:t>
      </w:r>
      <w:r w:rsidR="00C93404" w:rsidRPr="00F23F5E">
        <w:rPr>
          <w:rFonts w:ascii="Gill Sans MT" w:hAnsi="Gill Sans MT"/>
        </w:rPr>
        <w:t>practice</w:t>
      </w:r>
      <w:r w:rsidR="00EA3A52">
        <w:rPr>
          <w:rFonts w:ascii="Gill Sans MT" w:hAnsi="Gill Sans MT"/>
        </w:rPr>
        <w:t>;</w:t>
      </w:r>
    </w:p>
    <w:p w:rsidR="001469C8" w:rsidRPr="00F23F5E" w:rsidRDefault="00DB3469" w:rsidP="001469C8">
      <w:pPr>
        <w:numPr>
          <w:ilvl w:val="0"/>
          <w:numId w:val="6"/>
        </w:numPr>
        <w:rPr>
          <w:rFonts w:ascii="Gill Sans MT" w:hAnsi="Gill Sans MT"/>
        </w:rPr>
      </w:pPr>
      <w:r w:rsidRPr="00F23F5E">
        <w:rPr>
          <w:rFonts w:ascii="Gill Sans MT" w:hAnsi="Gill Sans MT"/>
        </w:rPr>
        <w:t>Knowledge of languages other than English</w:t>
      </w:r>
      <w:r w:rsidR="001469C8" w:rsidRPr="00F23F5E">
        <w:rPr>
          <w:rFonts w:ascii="Gill Sans MT" w:hAnsi="Gill Sans MT"/>
        </w:rPr>
        <w:t xml:space="preserve"> – </w:t>
      </w:r>
      <w:r w:rsidR="004326B6">
        <w:rPr>
          <w:rFonts w:ascii="Gill Sans MT" w:hAnsi="Gill Sans MT"/>
        </w:rPr>
        <w:t xml:space="preserve">Spanish, </w:t>
      </w:r>
      <w:r w:rsidR="001469C8" w:rsidRPr="00F23F5E">
        <w:rPr>
          <w:rFonts w:ascii="Gill Sans MT" w:hAnsi="Gill Sans MT"/>
        </w:rPr>
        <w:t xml:space="preserve">Portuguese, </w:t>
      </w:r>
      <w:r w:rsidRPr="00F23F5E">
        <w:rPr>
          <w:rFonts w:ascii="Gill Sans MT" w:hAnsi="Gill Sans MT"/>
        </w:rPr>
        <w:t>Creole, Hmong,</w:t>
      </w:r>
      <w:r w:rsidR="00FA2CE5">
        <w:rPr>
          <w:rFonts w:ascii="Gill Sans MT" w:hAnsi="Gill Sans MT"/>
        </w:rPr>
        <w:t xml:space="preserve"> or</w:t>
      </w:r>
      <w:r w:rsidR="00EA3A52">
        <w:rPr>
          <w:rFonts w:ascii="Gill Sans MT" w:hAnsi="Gill Sans MT"/>
        </w:rPr>
        <w:t xml:space="preserve"> Khmer, especially desired;</w:t>
      </w:r>
    </w:p>
    <w:p w:rsidR="001469C8" w:rsidRPr="00F23F5E" w:rsidRDefault="00481733" w:rsidP="001469C8">
      <w:pPr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Past experience</w:t>
      </w:r>
      <w:r w:rsidR="00DB3469" w:rsidRPr="00F23F5E">
        <w:rPr>
          <w:rFonts w:ascii="Gill Sans MT" w:hAnsi="Gill Sans MT"/>
        </w:rPr>
        <w:t xml:space="preserve"> working within </w:t>
      </w:r>
      <w:r w:rsidR="00C93404" w:rsidRPr="00F23F5E">
        <w:rPr>
          <w:rFonts w:ascii="Gill Sans MT" w:hAnsi="Gill Sans MT"/>
        </w:rPr>
        <w:t>the AfterZone or a</w:t>
      </w:r>
      <w:r w:rsidR="00542772" w:rsidRPr="00F23F5E">
        <w:rPr>
          <w:rFonts w:ascii="Gill Sans MT" w:hAnsi="Gill Sans MT"/>
        </w:rPr>
        <w:t>n</w:t>
      </w:r>
      <w:r w:rsidR="00C93404" w:rsidRPr="00F23F5E">
        <w:rPr>
          <w:rFonts w:ascii="Gill Sans MT" w:hAnsi="Gill Sans MT"/>
        </w:rPr>
        <w:t xml:space="preserve"> out-of-</w:t>
      </w:r>
      <w:r w:rsidR="00542772" w:rsidRPr="00F23F5E">
        <w:rPr>
          <w:rFonts w:ascii="Gill Sans MT" w:hAnsi="Gill Sans MT"/>
        </w:rPr>
        <w:t>s</w:t>
      </w:r>
      <w:r w:rsidR="00F300BA" w:rsidRPr="00F23F5E">
        <w:rPr>
          <w:rFonts w:ascii="Gill Sans MT" w:hAnsi="Gill Sans MT"/>
        </w:rPr>
        <w:t xml:space="preserve">chool </w:t>
      </w:r>
      <w:r w:rsidR="00542772" w:rsidRPr="00F23F5E">
        <w:rPr>
          <w:rFonts w:ascii="Gill Sans MT" w:hAnsi="Gill Sans MT"/>
        </w:rPr>
        <w:t>t</w:t>
      </w:r>
      <w:r w:rsidR="00C93404" w:rsidRPr="00F23F5E">
        <w:rPr>
          <w:rFonts w:ascii="Gill Sans MT" w:hAnsi="Gill Sans MT"/>
        </w:rPr>
        <w:t>ime</w:t>
      </w:r>
      <w:r w:rsidR="00DB3469" w:rsidRPr="00F23F5E">
        <w:rPr>
          <w:rFonts w:ascii="Gill Sans MT" w:hAnsi="Gill Sans MT"/>
        </w:rPr>
        <w:t xml:space="preserve"> program.</w:t>
      </w:r>
    </w:p>
    <w:p w:rsidR="00DA478B" w:rsidRPr="00F23F5E" w:rsidRDefault="00DA478B" w:rsidP="00DA478B">
      <w:pPr>
        <w:ind w:left="720"/>
        <w:rPr>
          <w:rFonts w:ascii="Gill Sans MT" w:hAnsi="Gill Sans MT"/>
        </w:rPr>
      </w:pPr>
    </w:p>
    <w:p w:rsidR="001469C8" w:rsidRPr="00F23F5E" w:rsidRDefault="001469C8" w:rsidP="003A2814">
      <w:pPr>
        <w:jc w:val="center"/>
        <w:rPr>
          <w:rFonts w:ascii="Gill Sans MT" w:hAnsi="Gill Sans MT"/>
        </w:rPr>
      </w:pPr>
    </w:p>
    <w:p w:rsidR="00003880" w:rsidRPr="00003880" w:rsidRDefault="00003880" w:rsidP="00003880">
      <w:pPr>
        <w:rPr>
          <w:rFonts w:ascii="Gill Sans MT" w:hAnsi="Gill Sans MT"/>
          <w:b/>
          <w:u w:val="single"/>
        </w:rPr>
      </w:pPr>
      <w:r w:rsidRPr="00003880">
        <w:rPr>
          <w:rFonts w:ascii="Gill Sans MT" w:hAnsi="Gill Sans MT"/>
          <w:b/>
          <w:u w:val="single"/>
        </w:rPr>
        <w:lastRenderedPageBreak/>
        <w:t>How to Apply:</w:t>
      </w:r>
    </w:p>
    <w:p w:rsidR="00003880" w:rsidRDefault="00003880" w:rsidP="00003880">
      <w:pPr>
        <w:numPr>
          <w:ilvl w:val="0"/>
          <w:numId w:val="26"/>
        </w:numPr>
        <w:rPr>
          <w:rFonts w:ascii="Gill Sans MT" w:hAnsi="Gill Sans MT"/>
        </w:rPr>
      </w:pPr>
      <w:r w:rsidRPr="00AA7CCC">
        <w:rPr>
          <w:rFonts w:ascii="Gill Sans MT" w:hAnsi="Gill Sans MT"/>
        </w:rPr>
        <w:t>To apply</w:t>
      </w:r>
      <w:r>
        <w:rPr>
          <w:rFonts w:ascii="Gill Sans MT" w:hAnsi="Gill Sans MT"/>
        </w:rPr>
        <w:t>,</w:t>
      </w:r>
      <w:r w:rsidRPr="00AA7CCC">
        <w:rPr>
          <w:rFonts w:ascii="Gill Sans MT" w:hAnsi="Gill Sans MT"/>
        </w:rPr>
        <w:t xml:space="preserve"> please complete </w:t>
      </w:r>
      <w:r>
        <w:rPr>
          <w:rFonts w:ascii="Gill Sans MT" w:hAnsi="Gill Sans MT"/>
        </w:rPr>
        <w:t>the Behavioral Specialist</w:t>
      </w:r>
      <w:r w:rsidRPr="00AA7CCC">
        <w:rPr>
          <w:rFonts w:ascii="Gill Sans MT" w:hAnsi="Gill Sans MT"/>
        </w:rPr>
        <w:t xml:space="preserve"> Application by downloading the application at </w:t>
      </w:r>
      <w:hyperlink r:id="rId10" w:history="1">
        <w:r w:rsidRPr="00AA7CCC">
          <w:rPr>
            <w:rStyle w:val="Hyperlink"/>
            <w:rFonts w:ascii="Gill Sans MT" w:hAnsi="Gill Sans MT"/>
          </w:rPr>
          <w:t>http://mypasa.org/about/work-pasa</w:t>
        </w:r>
      </w:hyperlink>
    </w:p>
    <w:p w:rsidR="00003880" w:rsidRDefault="00003880" w:rsidP="00003880">
      <w:pPr>
        <w:rPr>
          <w:rFonts w:ascii="Gill Sans MT" w:hAnsi="Gill Sans MT"/>
        </w:rPr>
      </w:pPr>
    </w:p>
    <w:p w:rsidR="00003880" w:rsidRPr="00AA7CCC" w:rsidRDefault="00003880" w:rsidP="00003880">
      <w:pPr>
        <w:numPr>
          <w:ilvl w:val="0"/>
          <w:numId w:val="26"/>
        </w:numPr>
        <w:rPr>
          <w:rFonts w:ascii="Gill Sans MT" w:hAnsi="Gill Sans MT"/>
        </w:rPr>
      </w:pPr>
      <w:r w:rsidRPr="00AA7CCC">
        <w:rPr>
          <w:rFonts w:ascii="Gill Sans MT" w:hAnsi="Gill Sans MT"/>
        </w:rPr>
        <w:t xml:space="preserve">Send the completed application, along with your resume, to: Eric Collins, HR Coordinator, </w:t>
      </w:r>
      <w:hyperlink r:id="rId11" w:history="1">
        <w:r>
          <w:rPr>
            <w:rStyle w:val="Hyperlink"/>
            <w:rFonts w:ascii="Gill Sans MT" w:hAnsi="Gill Sans MT"/>
            <w:bCs/>
          </w:rPr>
          <w:t>hr</w:t>
        </w:r>
        <w:r w:rsidRPr="007E4BAB">
          <w:rPr>
            <w:rStyle w:val="Hyperlink"/>
            <w:rFonts w:ascii="Gill Sans MT" w:hAnsi="Gill Sans MT"/>
            <w:bCs/>
          </w:rPr>
          <w:t>@mypasa.org</w:t>
        </w:r>
      </w:hyperlink>
      <w:r>
        <w:rPr>
          <w:rFonts w:ascii="Gill Sans MT" w:hAnsi="Gill Sans MT"/>
        </w:rPr>
        <w:t xml:space="preserve"> </w:t>
      </w:r>
      <w:r w:rsidRPr="00AA7CCC">
        <w:rPr>
          <w:rFonts w:ascii="Gill Sans MT" w:hAnsi="Gill Sans MT"/>
          <w:bCs/>
        </w:rPr>
        <w:t xml:space="preserve">or mail to: Providence </w:t>
      </w:r>
      <w:proofErr w:type="gramStart"/>
      <w:r w:rsidRPr="00AA7CCC">
        <w:rPr>
          <w:rFonts w:ascii="Gill Sans MT" w:hAnsi="Gill Sans MT"/>
          <w:bCs/>
        </w:rPr>
        <w:t>After</w:t>
      </w:r>
      <w:proofErr w:type="gramEnd"/>
      <w:r w:rsidRPr="00AA7CCC">
        <w:rPr>
          <w:rFonts w:ascii="Gill Sans MT" w:hAnsi="Gill Sans MT"/>
          <w:bCs/>
        </w:rPr>
        <w:t xml:space="preserve"> School Alliance</w:t>
      </w:r>
      <w:r>
        <w:rPr>
          <w:rFonts w:ascii="Gill Sans MT" w:hAnsi="Gill Sans MT"/>
        </w:rPr>
        <w:t xml:space="preserve"> at </w:t>
      </w:r>
      <w:r>
        <w:rPr>
          <w:rFonts w:ascii="Gill Sans MT" w:hAnsi="Gill Sans MT"/>
          <w:bCs/>
        </w:rPr>
        <w:t>81 Carpenter St</w:t>
      </w:r>
      <w:r w:rsidRPr="00AA7CCC">
        <w:rPr>
          <w:rFonts w:ascii="Gill Sans MT" w:hAnsi="Gill Sans MT"/>
          <w:bCs/>
        </w:rPr>
        <w:t>, Providence, RI 02903.  Fax (401) 228-3915.</w:t>
      </w:r>
    </w:p>
    <w:p w:rsidR="00003880" w:rsidRPr="009E6360" w:rsidRDefault="00003880" w:rsidP="00003880">
      <w:pPr>
        <w:jc w:val="center"/>
        <w:rPr>
          <w:rFonts w:ascii="Gill Sans MT" w:hAnsi="Gill Sans MT"/>
          <w:u w:val="single"/>
        </w:rPr>
      </w:pPr>
    </w:p>
    <w:p w:rsidR="00003880" w:rsidRDefault="00003880" w:rsidP="00003880">
      <w:pPr>
        <w:ind w:left="360"/>
        <w:rPr>
          <w:rFonts w:ascii="Gill Sans MT" w:hAnsi="Gill Sans MT"/>
        </w:rPr>
      </w:pPr>
      <w:r w:rsidRPr="00870256">
        <w:rPr>
          <w:rFonts w:ascii="Gill Sans MT" w:hAnsi="Gill Sans MT"/>
        </w:rPr>
        <w:t xml:space="preserve">If you have questions about the positions, please contact </w:t>
      </w:r>
      <w:r>
        <w:rPr>
          <w:rFonts w:ascii="Gill Sans MT" w:hAnsi="Gill Sans MT"/>
        </w:rPr>
        <w:t xml:space="preserve">Eric Collins, HR Coordinator at </w:t>
      </w:r>
      <w:hyperlink r:id="rId12" w:history="1">
        <w:r w:rsidRPr="00CC688E">
          <w:rPr>
            <w:rStyle w:val="Hyperlink"/>
            <w:rFonts w:ascii="Gill Sans MT" w:hAnsi="Gill Sans MT"/>
          </w:rPr>
          <w:t>hr@mypasa.org</w:t>
        </w:r>
      </w:hyperlink>
      <w:r>
        <w:rPr>
          <w:rFonts w:ascii="Gill Sans MT" w:hAnsi="Gill Sans MT"/>
        </w:rPr>
        <w:t xml:space="preserve"> or 401490-9599 </w:t>
      </w:r>
      <w:proofErr w:type="spellStart"/>
      <w:r>
        <w:rPr>
          <w:rFonts w:ascii="Gill Sans MT" w:hAnsi="Gill Sans MT"/>
        </w:rPr>
        <w:t>ext</w:t>
      </w:r>
      <w:proofErr w:type="spellEnd"/>
      <w:r>
        <w:rPr>
          <w:rFonts w:ascii="Gill Sans MT" w:hAnsi="Gill Sans MT"/>
        </w:rPr>
        <w:t xml:space="preserve"> 100</w:t>
      </w:r>
    </w:p>
    <w:p w:rsidR="00003880" w:rsidRDefault="00003880" w:rsidP="00D0706E">
      <w:pPr>
        <w:jc w:val="center"/>
        <w:rPr>
          <w:rFonts w:ascii="Gill Sans MT" w:hAnsi="Gill Sans MT"/>
          <w:b/>
        </w:rPr>
      </w:pPr>
    </w:p>
    <w:p w:rsidR="004326B6" w:rsidRDefault="004326B6" w:rsidP="004326B6">
      <w:pPr>
        <w:jc w:val="center"/>
        <w:rPr>
          <w:rFonts w:ascii="Gill Sans MT" w:hAnsi="Gill Sans MT"/>
        </w:rPr>
      </w:pPr>
    </w:p>
    <w:p w:rsidR="004326B6" w:rsidRPr="00D6658C" w:rsidRDefault="004326B6" w:rsidP="004326B6">
      <w:pPr>
        <w:jc w:val="center"/>
        <w:rPr>
          <w:rFonts w:cs="Calibri"/>
          <w:sz w:val="16"/>
          <w:szCs w:val="16"/>
        </w:rPr>
      </w:pPr>
      <w:r w:rsidRPr="00DE1E90">
        <w:rPr>
          <w:rFonts w:ascii="Gill Sans MT" w:hAnsi="Gill Sans MT"/>
        </w:rPr>
        <w:t xml:space="preserve">For additional information on the AfterZone Summer </w:t>
      </w:r>
      <w:r w:rsidR="00DA118E">
        <w:rPr>
          <w:rFonts w:ascii="Gill Sans MT" w:hAnsi="Gill Sans MT"/>
        </w:rPr>
        <w:t>STEM</w:t>
      </w:r>
      <w:r w:rsidR="00DA118E" w:rsidRPr="00DE1E90">
        <w:rPr>
          <w:rFonts w:ascii="Gill Sans MT" w:hAnsi="Gill Sans MT"/>
        </w:rPr>
        <w:t xml:space="preserve"> </w:t>
      </w:r>
      <w:r w:rsidRPr="00DE1E90">
        <w:rPr>
          <w:rFonts w:ascii="Gill Sans MT" w:hAnsi="Gill Sans MT"/>
        </w:rPr>
        <w:t>Camp or PASA go to </w:t>
      </w:r>
      <w:r w:rsidRPr="00DE1E90">
        <w:rPr>
          <w:rFonts w:ascii="Gill Sans MT" w:hAnsi="Gill Sans MT"/>
          <w:color w:val="0070C0"/>
        </w:rPr>
        <w:t>http://mypasa.org/afterzone-middle-school/afterzone-summer-scholars-camp/</w:t>
      </w:r>
    </w:p>
    <w:p w:rsidR="004326B6" w:rsidRPr="00200C1F" w:rsidRDefault="004326B6" w:rsidP="00D0706E">
      <w:pPr>
        <w:rPr>
          <w:rFonts w:ascii="Gill Sans MT" w:hAnsi="Gill Sans MT"/>
        </w:rPr>
      </w:pPr>
    </w:p>
    <w:p w:rsidR="00FB1CC9" w:rsidRPr="008139AC" w:rsidRDefault="00FB1CC9" w:rsidP="00FB1CC9">
      <w:pPr>
        <w:jc w:val="both"/>
        <w:rPr>
          <w:rFonts w:cs="Calibri"/>
          <w:sz w:val="16"/>
          <w:szCs w:val="16"/>
        </w:rPr>
      </w:pPr>
      <w:r w:rsidRPr="008139AC">
        <w:rPr>
          <w:rFonts w:cs="Calibri"/>
          <w:bCs/>
          <w:sz w:val="16"/>
          <w:szCs w:val="16"/>
        </w:rPr>
        <w:t xml:space="preserve">PASA prohibits discrimination in employment, educational programs, and activities on the </w:t>
      </w:r>
      <w:r w:rsidRPr="008139AC">
        <w:rPr>
          <w:rFonts w:cs="Calibri"/>
          <w:sz w:val="16"/>
          <w:szCs w:val="16"/>
        </w:rPr>
        <w:t>basis of race, color, religion, gender, sexual orientation, national origin, socioeconomic status, disability or handicap, age, marital status, family responsibilities, political affiliation, veteran status, gender identity/expression, domestic partnership status or HIV status</w:t>
      </w:r>
      <w:r>
        <w:rPr>
          <w:rFonts w:cs="Calibri"/>
          <w:sz w:val="16"/>
          <w:szCs w:val="16"/>
        </w:rPr>
        <w:t xml:space="preserve">. </w:t>
      </w:r>
      <w:r w:rsidRPr="008139AC">
        <w:rPr>
          <w:rFonts w:cs="Calibri"/>
          <w:bCs/>
          <w:sz w:val="16"/>
          <w:szCs w:val="16"/>
        </w:rPr>
        <w:t xml:space="preserve"> PASA also affirms its commitment to providing equal opportunities and equal access to PASA facilities.</w:t>
      </w:r>
    </w:p>
    <w:p w:rsidR="007D26F4" w:rsidRPr="00D6658C" w:rsidRDefault="007D26F4" w:rsidP="00D0706E">
      <w:pPr>
        <w:pStyle w:val="Default"/>
        <w:jc w:val="center"/>
        <w:rPr>
          <w:rFonts w:cs="Calibri"/>
          <w:sz w:val="16"/>
          <w:szCs w:val="16"/>
        </w:rPr>
      </w:pPr>
    </w:p>
    <w:sectPr w:rsidR="007D26F4" w:rsidRPr="00D6658C" w:rsidSect="009E63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BC" w:rsidRDefault="007C1EBC" w:rsidP="00DA478B">
      <w:r>
        <w:separator/>
      </w:r>
    </w:p>
  </w:endnote>
  <w:endnote w:type="continuationSeparator" w:id="0">
    <w:p w:rsidR="007C1EBC" w:rsidRDefault="007C1EBC" w:rsidP="00D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6E" w:rsidRDefault="00EB5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6E" w:rsidRDefault="00EB52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6E" w:rsidRDefault="00EB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BC" w:rsidRDefault="007C1EBC" w:rsidP="00DA478B">
      <w:r>
        <w:separator/>
      </w:r>
    </w:p>
  </w:footnote>
  <w:footnote w:type="continuationSeparator" w:id="0">
    <w:p w:rsidR="007C1EBC" w:rsidRDefault="007C1EBC" w:rsidP="00DA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6E" w:rsidRDefault="00EB5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0A" w:rsidRDefault="00A95A0A" w:rsidP="00DA478B">
    <w:pPr>
      <w:pStyle w:val="Header"/>
      <w:jc w:val="center"/>
    </w:pPr>
    <w:r>
      <w:rPr>
        <w:rFonts w:cs="Calibri"/>
        <w:noProof/>
        <w:color w:val="000000"/>
      </w:rPr>
      <w:drawing>
        <wp:inline distT="0" distB="0" distL="0" distR="0">
          <wp:extent cx="15621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6E" w:rsidRDefault="00EB5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7"/>
    <w:multiLevelType w:val="hybridMultilevel"/>
    <w:tmpl w:val="00000007"/>
    <w:lvl w:ilvl="0" w:tplc="BE5C4F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1723EB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AEE88D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7DAD86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AC337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88228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46EAAF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8EA021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49655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9"/>
    <w:multiLevelType w:val="hybridMultilevel"/>
    <w:tmpl w:val="35E04B2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B70B91"/>
    <w:multiLevelType w:val="hybridMultilevel"/>
    <w:tmpl w:val="BF54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C451B"/>
    <w:multiLevelType w:val="hybridMultilevel"/>
    <w:tmpl w:val="CC76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40EF"/>
    <w:multiLevelType w:val="hybridMultilevel"/>
    <w:tmpl w:val="5018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74FC"/>
    <w:multiLevelType w:val="hybridMultilevel"/>
    <w:tmpl w:val="94261C7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254DB"/>
    <w:multiLevelType w:val="hybridMultilevel"/>
    <w:tmpl w:val="2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CE7"/>
    <w:multiLevelType w:val="hybridMultilevel"/>
    <w:tmpl w:val="E710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73F3D"/>
    <w:multiLevelType w:val="hybridMultilevel"/>
    <w:tmpl w:val="A69C267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4">
    <w:nsid w:val="43513D94"/>
    <w:multiLevelType w:val="hybridMultilevel"/>
    <w:tmpl w:val="8308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17D3"/>
    <w:multiLevelType w:val="hybridMultilevel"/>
    <w:tmpl w:val="23BE9BF2"/>
    <w:lvl w:ilvl="0" w:tplc="295AD81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16ACF"/>
    <w:multiLevelType w:val="multilevel"/>
    <w:tmpl w:val="CE3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00CF2"/>
    <w:multiLevelType w:val="hybridMultilevel"/>
    <w:tmpl w:val="C50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A149D"/>
    <w:multiLevelType w:val="multilevel"/>
    <w:tmpl w:val="D8C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17B1D"/>
    <w:multiLevelType w:val="hybridMultilevel"/>
    <w:tmpl w:val="E1A4F970"/>
    <w:lvl w:ilvl="0" w:tplc="37565082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A536A"/>
    <w:multiLevelType w:val="multilevel"/>
    <w:tmpl w:val="7C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E60F3"/>
    <w:multiLevelType w:val="hybridMultilevel"/>
    <w:tmpl w:val="14C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3957"/>
    <w:multiLevelType w:val="hybridMultilevel"/>
    <w:tmpl w:val="121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B5EAF"/>
    <w:multiLevelType w:val="hybridMultilevel"/>
    <w:tmpl w:val="798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107DB"/>
    <w:multiLevelType w:val="hybridMultilevel"/>
    <w:tmpl w:val="7CC65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159D"/>
    <w:multiLevelType w:val="hybridMultilevel"/>
    <w:tmpl w:val="AD505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8"/>
  </w:num>
  <w:num w:numId="5">
    <w:abstractNumId w:val="20"/>
  </w:num>
  <w:num w:numId="6">
    <w:abstractNumId w:val="16"/>
  </w:num>
  <w:num w:numId="7">
    <w:abstractNumId w:val="23"/>
  </w:num>
  <w:num w:numId="8">
    <w:abstractNumId w:val="17"/>
  </w:num>
  <w:num w:numId="9">
    <w:abstractNumId w:val="15"/>
  </w:num>
  <w:num w:numId="10">
    <w:abstractNumId w:val="9"/>
  </w:num>
  <w:num w:numId="11">
    <w:abstractNumId w:val="25"/>
  </w:num>
  <w:num w:numId="12">
    <w:abstractNumId w:val="19"/>
  </w:num>
  <w:num w:numId="13">
    <w:abstractNumId w:val="24"/>
  </w:num>
  <w:num w:numId="14">
    <w:abstractNumId w:val="14"/>
  </w:num>
  <w:num w:numId="15">
    <w:abstractNumId w:val="21"/>
  </w:num>
  <w:num w:numId="16">
    <w:abstractNumId w:val="7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12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B"/>
    <w:rsid w:val="00002394"/>
    <w:rsid w:val="00003880"/>
    <w:rsid w:val="0000425D"/>
    <w:rsid w:val="00052C61"/>
    <w:rsid w:val="000B259D"/>
    <w:rsid w:val="000D5E7A"/>
    <w:rsid w:val="00104F10"/>
    <w:rsid w:val="00132185"/>
    <w:rsid w:val="00134036"/>
    <w:rsid w:val="00136BC1"/>
    <w:rsid w:val="001469C8"/>
    <w:rsid w:val="001538DF"/>
    <w:rsid w:val="001646F4"/>
    <w:rsid w:val="00177F25"/>
    <w:rsid w:val="001A4D29"/>
    <w:rsid w:val="001C6E3A"/>
    <w:rsid w:val="001D2FE7"/>
    <w:rsid w:val="001E1C22"/>
    <w:rsid w:val="00217775"/>
    <w:rsid w:val="002258BE"/>
    <w:rsid w:val="00302B6E"/>
    <w:rsid w:val="00302D0C"/>
    <w:rsid w:val="00315094"/>
    <w:rsid w:val="00330F5B"/>
    <w:rsid w:val="00343FF6"/>
    <w:rsid w:val="00347104"/>
    <w:rsid w:val="00367D12"/>
    <w:rsid w:val="00374EF1"/>
    <w:rsid w:val="00381EBA"/>
    <w:rsid w:val="003820CB"/>
    <w:rsid w:val="00391999"/>
    <w:rsid w:val="003A2814"/>
    <w:rsid w:val="003E5517"/>
    <w:rsid w:val="003F3A45"/>
    <w:rsid w:val="00400E80"/>
    <w:rsid w:val="00403277"/>
    <w:rsid w:val="00420479"/>
    <w:rsid w:val="004322C6"/>
    <w:rsid w:val="004326B6"/>
    <w:rsid w:val="00435E35"/>
    <w:rsid w:val="00446C08"/>
    <w:rsid w:val="0047028A"/>
    <w:rsid w:val="00481733"/>
    <w:rsid w:val="004D4A3B"/>
    <w:rsid w:val="004E3249"/>
    <w:rsid w:val="004F38DC"/>
    <w:rsid w:val="00500DFA"/>
    <w:rsid w:val="0052538E"/>
    <w:rsid w:val="00525B03"/>
    <w:rsid w:val="00526B2D"/>
    <w:rsid w:val="00534E14"/>
    <w:rsid w:val="00542772"/>
    <w:rsid w:val="005755AB"/>
    <w:rsid w:val="00596EF2"/>
    <w:rsid w:val="005A685F"/>
    <w:rsid w:val="005D1BC4"/>
    <w:rsid w:val="005D2596"/>
    <w:rsid w:val="005D4430"/>
    <w:rsid w:val="006066A0"/>
    <w:rsid w:val="00620E74"/>
    <w:rsid w:val="00627897"/>
    <w:rsid w:val="00687522"/>
    <w:rsid w:val="006B4B5B"/>
    <w:rsid w:val="00723BAD"/>
    <w:rsid w:val="00724775"/>
    <w:rsid w:val="00724AD2"/>
    <w:rsid w:val="00732415"/>
    <w:rsid w:val="00752767"/>
    <w:rsid w:val="00760DC4"/>
    <w:rsid w:val="007662E7"/>
    <w:rsid w:val="007707C5"/>
    <w:rsid w:val="00796553"/>
    <w:rsid w:val="007A1CD1"/>
    <w:rsid w:val="007C1EBC"/>
    <w:rsid w:val="007C47E0"/>
    <w:rsid w:val="007D26F4"/>
    <w:rsid w:val="007E00C0"/>
    <w:rsid w:val="007E316C"/>
    <w:rsid w:val="007F3714"/>
    <w:rsid w:val="007F6F3D"/>
    <w:rsid w:val="00812E4E"/>
    <w:rsid w:val="008544ED"/>
    <w:rsid w:val="008C3BAB"/>
    <w:rsid w:val="008C5D5B"/>
    <w:rsid w:val="008F0BE1"/>
    <w:rsid w:val="008F58F2"/>
    <w:rsid w:val="009036F8"/>
    <w:rsid w:val="00936734"/>
    <w:rsid w:val="00960F00"/>
    <w:rsid w:val="00965A17"/>
    <w:rsid w:val="00974C6F"/>
    <w:rsid w:val="00975B8B"/>
    <w:rsid w:val="0099332C"/>
    <w:rsid w:val="0099719F"/>
    <w:rsid w:val="009A03CD"/>
    <w:rsid w:val="009B7113"/>
    <w:rsid w:val="009D067A"/>
    <w:rsid w:val="009E6360"/>
    <w:rsid w:val="009F4EA0"/>
    <w:rsid w:val="009F6A9F"/>
    <w:rsid w:val="00A00745"/>
    <w:rsid w:val="00A02689"/>
    <w:rsid w:val="00A10806"/>
    <w:rsid w:val="00A26F63"/>
    <w:rsid w:val="00A95A0A"/>
    <w:rsid w:val="00AA6DB3"/>
    <w:rsid w:val="00AC2741"/>
    <w:rsid w:val="00AE335D"/>
    <w:rsid w:val="00AE3679"/>
    <w:rsid w:val="00AE3E8C"/>
    <w:rsid w:val="00AE700C"/>
    <w:rsid w:val="00B069CD"/>
    <w:rsid w:val="00B27DD5"/>
    <w:rsid w:val="00B313B8"/>
    <w:rsid w:val="00BC6A0B"/>
    <w:rsid w:val="00BD30F0"/>
    <w:rsid w:val="00BE2216"/>
    <w:rsid w:val="00BE3AC8"/>
    <w:rsid w:val="00BF56FE"/>
    <w:rsid w:val="00C05AF8"/>
    <w:rsid w:val="00C07F75"/>
    <w:rsid w:val="00C8181B"/>
    <w:rsid w:val="00C93404"/>
    <w:rsid w:val="00CA3FA7"/>
    <w:rsid w:val="00CD5764"/>
    <w:rsid w:val="00CE225C"/>
    <w:rsid w:val="00CE52AC"/>
    <w:rsid w:val="00D0706E"/>
    <w:rsid w:val="00D2742C"/>
    <w:rsid w:val="00D316F0"/>
    <w:rsid w:val="00D443C8"/>
    <w:rsid w:val="00D6658C"/>
    <w:rsid w:val="00D723AF"/>
    <w:rsid w:val="00D879CA"/>
    <w:rsid w:val="00D95FD1"/>
    <w:rsid w:val="00DA118E"/>
    <w:rsid w:val="00DA4634"/>
    <w:rsid w:val="00DA478B"/>
    <w:rsid w:val="00DB3469"/>
    <w:rsid w:val="00DB4160"/>
    <w:rsid w:val="00DC4D6F"/>
    <w:rsid w:val="00DE34BF"/>
    <w:rsid w:val="00DE69D0"/>
    <w:rsid w:val="00E17A1B"/>
    <w:rsid w:val="00E37CAC"/>
    <w:rsid w:val="00E559B6"/>
    <w:rsid w:val="00E86E40"/>
    <w:rsid w:val="00E87FD2"/>
    <w:rsid w:val="00EA3A52"/>
    <w:rsid w:val="00EB1A61"/>
    <w:rsid w:val="00EB526E"/>
    <w:rsid w:val="00EC5FFB"/>
    <w:rsid w:val="00ED7658"/>
    <w:rsid w:val="00F00788"/>
    <w:rsid w:val="00F03AF9"/>
    <w:rsid w:val="00F23F5E"/>
    <w:rsid w:val="00F25FA9"/>
    <w:rsid w:val="00F300BA"/>
    <w:rsid w:val="00F426B6"/>
    <w:rsid w:val="00F604DB"/>
    <w:rsid w:val="00F63079"/>
    <w:rsid w:val="00F90CFE"/>
    <w:rsid w:val="00FA2CE5"/>
    <w:rsid w:val="00FB1CC9"/>
    <w:rsid w:val="00FB7B39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B"/>
    <w:rPr>
      <w:rFonts w:ascii="Times New Roman" w:eastAsia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469C8"/>
    <w:rPr>
      <w:sz w:val="24"/>
      <w:szCs w:val="24"/>
    </w:rPr>
  </w:style>
  <w:style w:type="character" w:customStyle="1" w:styleId="BodyText2Char">
    <w:name w:val="Body Text 2 Char"/>
    <w:link w:val="BodyText2"/>
    <w:semiHidden/>
    <w:rsid w:val="001469C8"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9C8"/>
    <w:pPr>
      <w:ind w:left="720"/>
    </w:pPr>
    <w:rPr>
      <w:color w:val="auto"/>
      <w:sz w:val="24"/>
      <w:szCs w:val="24"/>
    </w:rPr>
  </w:style>
  <w:style w:type="character" w:customStyle="1" w:styleId="apple-style-span">
    <w:name w:val="apple-style-span"/>
    <w:basedOn w:val="DefaultParagraphFont"/>
    <w:rsid w:val="007E00C0"/>
  </w:style>
  <w:style w:type="character" w:styleId="Strong">
    <w:name w:val="Strong"/>
    <w:uiPriority w:val="22"/>
    <w:qFormat/>
    <w:rsid w:val="00936734"/>
    <w:rPr>
      <w:b/>
      <w:bCs/>
    </w:rPr>
  </w:style>
  <w:style w:type="character" w:styleId="CommentReference">
    <w:name w:val="annotation reference"/>
    <w:uiPriority w:val="99"/>
    <w:semiHidden/>
    <w:unhideWhenUsed/>
    <w:rsid w:val="0052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B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6B2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B2D"/>
    <w:rPr>
      <w:rFonts w:ascii="Times New Roman" w:eastAsia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B2D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rsid w:val="00AA6DB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</w:rPr>
  </w:style>
  <w:style w:type="character" w:customStyle="1" w:styleId="HeaderChar">
    <w:name w:val="Header Char"/>
    <w:link w:val="Header"/>
    <w:semiHidden/>
    <w:rsid w:val="00AA6DB3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semiHidden/>
    <w:rsid w:val="00302B6E"/>
    <w:pPr>
      <w:spacing w:after="120" w:line="276" w:lineRule="auto"/>
    </w:pPr>
    <w:rPr>
      <w:rFonts w:ascii="Calibri" w:hAnsi="Calibri"/>
      <w:color w:val="auto"/>
    </w:rPr>
  </w:style>
  <w:style w:type="character" w:customStyle="1" w:styleId="BodyTextChar">
    <w:name w:val="Body Text Char"/>
    <w:link w:val="BodyText"/>
    <w:semiHidden/>
    <w:rsid w:val="00302B6E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975B8B"/>
  </w:style>
  <w:style w:type="character" w:styleId="Hyperlink">
    <w:name w:val="Hyperlink"/>
    <w:uiPriority w:val="99"/>
    <w:unhideWhenUsed/>
    <w:rsid w:val="009B7113"/>
    <w:rPr>
      <w:color w:val="0000FF"/>
      <w:u w:val="single"/>
    </w:rPr>
  </w:style>
  <w:style w:type="paragraph" w:customStyle="1" w:styleId="questiontext">
    <w:name w:val="questiontext"/>
    <w:basedOn w:val="Normal"/>
    <w:rsid w:val="00A02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78B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rsid w:val="00DA463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B"/>
    <w:rPr>
      <w:rFonts w:ascii="Times New Roman" w:eastAsia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469C8"/>
    <w:rPr>
      <w:sz w:val="24"/>
      <w:szCs w:val="24"/>
    </w:rPr>
  </w:style>
  <w:style w:type="character" w:customStyle="1" w:styleId="BodyText2Char">
    <w:name w:val="Body Text 2 Char"/>
    <w:link w:val="BodyText2"/>
    <w:semiHidden/>
    <w:rsid w:val="001469C8"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9C8"/>
    <w:pPr>
      <w:ind w:left="720"/>
    </w:pPr>
    <w:rPr>
      <w:color w:val="auto"/>
      <w:sz w:val="24"/>
      <w:szCs w:val="24"/>
    </w:rPr>
  </w:style>
  <w:style w:type="character" w:customStyle="1" w:styleId="apple-style-span">
    <w:name w:val="apple-style-span"/>
    <w:basedOn w:val="DefaultParagraphFont"/>
    <w:rsid w:val="007E00C0"/>
  </w:style>
  <w:style w:type="character" w:styleId="Strong">
    <w:name w:val="Strong"/>
    <w:uiPriority w:val="22"/>
    <w:qFormat/>
    <w:rsid w:val="00936734"/>
    <w:rPr>
      <w:b/>
      <w:bCs/>
    </w:rPr>
  </w:style>
  <w:style w:type="character" w:styleId="CommentReference">
    <w:name w:val="annotation reference"/>
    <w:uiPriority w:val="99"/>
    <w:semiHidden/>
    <w:unhideWhenUsed/>
    <w:rsid w:val="0052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B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6B2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B2D"/>
    <w:rPr>
      <w:rFonts w:ascii="Times New Roman" w:eastAsia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B2D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rsid w:val="00AA6DB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</w:rPr>
  </w:style>
  <w:style w:type="character" w:customStyle="1" w:styleId="HeaderChar">
    <w:name w:val="Header Char"/>
    <w:link w:val="Header"/>
    <w:semiHidden/>
    <w:rsid w:val="00AA6DB3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semiHidden/>
    <w:rsid w:val="00302B6E"/>
    <w:pPr>
      <w:spacing w:after="120" w:line="276" w:lineRule="auto"/>
    </w:pPr>
    <w:rPr>
      <w:rFonts w:ascii="Calibri" w:hAnsi="Calibri"/>
      <w:color w:val="auto"/>
    </w:rPr>
  </w:style>
  <w:style w:type="character" w:customStyle="1" w:styleId="BodyTextChar">
    <w:name w:val="Body Text Char"/>
    <w:link w:val="BodyText"/>
    <w:semiHidden/>
    <w:rsid w:val="00302B6E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975B8B"/>
  </w:style>
  <w:style w:type="character" w:styleId="Hyperlink">
    <w:name w:val="Hyperlink"/>
    <w:uiPriority w:val="99"/>
    <w:unhideWhenUsed/>
    <w:rsid w:val="009B7113"/>
    <w:rPr>
      <w:color w:val="0000FF"/>
      <w:u w:val="single"/>
    </w:rPr>
  </w:style>
  <w:style w:type="paragraph" w:customStyle="1" w:styleId="questiontext">
    <w:name w:val="questiontext"/>
    <w:basedOn w:val="Normal"/>
    <w:rsid w:val="00A02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78B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rsid w:val="00DA463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@mypasa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llins@mypas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ypasa.org/about/work-pas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pasa.org/afterzone-middle-school/afterzone-summer-scholars-camp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FC7E-AD85-401A-BBA1-FCF2BC94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http://mypasa.org/about/work-pasa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Amolina</dc:creator>
  <cp:lastModifiedBy>EBusam</cp:lastModifiedBy>
  <cp:revision>2</cp:revision>
  <cp:lastPrinted>2011-03-08T16:07:00Z</cp:lastPrinted>
  <dcterms:created xsi:type="dcterms:W3CDTF">2017-02-24T21:57:00Z</dcterms:created>
  <dcterms:modified xsi:type="dcterms:W3CDTF">2017-02-24T21:57:00Z</dcterms:modified>
</cp:coreProperties>
</file>